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D02" w:rsidRDefault="00D82D02" w:rsidP="00D82D02">
      <w:pPr>
        <w:pStyle w:val="Default"/>
      </w:pPr>
    </w:p>
    <w:p w:rsidR="00D82D02" w:rsidRDefault="00D82D02" w:rsidP="004A5745">
      <w:pPr>
        <w:pStyle w:val="Default"/>
        <w:jc w:val="center"/>
        <w:rPr>
          <w:rFonts w:eastAsia="Calibri"/>
          <w:b/>
          <w:bCs/>
          <w:lang w:eastAsia="ru-RU"/>
        </w:rPr>
      </w:pPr>
      <w:bookmarkStart w:id="0" w:name="_Hlk504394170"/>
      <w:r w:rsidRPr="00D82D02">
        <w:rPr>
          <w:b/>
          <w:bCs/>
        </w:rPr>
        <w:t xml:space="preserve">Извещение о проведении </w:t>
      </w:r>
      <w:r>
        <w:rPr>
          <w:b/>
          <w:bCs/>
        </w:rPr>
        <w:t xml:space="preserve">открытого </w:t>
      </w:r>
      <w:r w:rsidRPr="00D82D02">
        <w:rPr>
          <w:b/>
          <w:bCs/>
        </w:rPr>
        <w:t xml:space="preserve">конкурса </w:t>
      </w:r>
      <w:r w:rsidR="004A5745" w:rsidRPr="004A5745">
        <w:rPr>
          <w:rFonts w:eastAsia="Calibri"/>
          <w:b/>
          <w:bCs/>
          <w:lang w:eastAsia="ru-RU"/>
        </w:rPr>
        <w:t xml:space="preserve">по отбору российских кредитных организаций для </w:t>
      </w:r>
      <w:bookmarkStart w:id="1" w:name="_Hlk504393985"/>
      <w:r w:rsidR="004A5745" w:rsidRPr="004A5745">
        <w:rPr>
          <w:rFonts w:eastAsia="Calibri"/>
          <w:b/>
          <w:bCs/>
          <w:lang w:eastAsia="ru-RU"/>
        </w:rPr>
        <w:t>открытия специальных счетов унитарной некоммерческой организации «Региональный фонд капитального ремонта многоквартирных домов» для формирования фондов капитального ремонта общего имущества многоквартирных домов, расположенных на территории Волгоградской области</w:t>
      </w:r>
      <w:bookmarkEnd w:id="1"/>
      <w:bookmarkEnd w:id="0"/>
    </w:p>
    <w:p w:rsidR="005B4887" w:rsidRDefault="005B4887" w:rsidP="004A5745">
      <w:pPr>
        <w:pStyle w:val="Default"/>
        <w:jc w:val="center"/>
        <w:rPr>
          <w:b/>
          <w:bCs/>
          <w:sz w:val="23"/>
          <w:szCs w:val="23"/>
        </w:rPr>
      </w:pPr>
    </w:p>
    <w:p w:rsidR="00D82D02" w:rsidRDefault="00D82D02" w:rsidP="004C26D4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Законодательное регулирование.</w:t>
      </w:r>
    </w:p>
    <w:p w:rsidR="004C26D4" w:rsidRDefault="004C26D4" w:rsidP="00FA751D">
      <w:pPr>
        <w:pStyle w:val="Default"/>
        <w:jc w:val="both"/>
        <w:rPr>
          <w:sz w:val="23"/>
          <w:szCs w:val="23"/>
        </w:rPr>
      </w:pP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Конкурс по отбору российских кредитных организаций для </w:t>
      </w:r>
      <w:r w:rsidR="005B4887" w:rsidRPr="005B4887">
        <w:rPr>
          <w:rFonts w:eastAsia="Calibri"/>
          <w:bCs/>
          <w:lang w:eastAsia="ru-RU"/>
        </w:rPr>
        <w:t>открытия специальных счетов унитарной некоммерческой организации «Региональный фонд капитального ремонта многоквартирных домов» для формирования фондов капитального ремонта общего имущества многоквартирных домов, расположенных на территории Волгоградской области</w:t>
      </w:r>
      <w:r>
        <w:rPr>
          <w:sz w:val="23"/>
          <w:szCs w:val="23"/>
        </w:rPr>
        <w:t xml:space="preserve">, утвержденным постановлением Правительства Российской Федерации от 23.05.2016 № 454 (далее – Положение). </w:t>
      </w:r>
    </w:p>
    <w:p w:rsidR="00D82D02" w:rsidRDefault="00D82D02" w:rsidP="004C26D4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Контактная информация:</w:t>
      </w:r>
    </w:p>
    <w:p w:rsidR="004C26D4" w:rsidRDefault="004C26D4" w:rsidP="00FA751D">
      <w:pPr>
        <w:pStyle w:val="Default"/>
        <w:jc w:val="both"/>
        <w:rPr>
          <w:sz w:val="23"/>
          <w:szCs w:val="23"/>
        </w:rPr>
      </w:pP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Заказчик: Унитарная некоммерческая организация «Региональный фонд капитального ремонта многоквартирных домов» (УНО «Региональный фонд капремонта»). 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Почтовый адрес: </w:t>
      </w:r>
      <w:r w:rsidR="00484926">
        <w:rPr>
          <w:sz w:val="23"/>
          <w:szCs w:val="23"/>
        </w:rPr>
        <w:t>400074, Российская</w:t>
      </w:r>
      <w:r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Default="00C3456D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Адрес м</w:t>
      </w:r>
      <w:r w:rsidR="00D82D02">
        <w:rPr>
          <w:sz w:val="23"/>
          <w:szCs w:val="23"/>
        </w:rPr>
        <w:t>ест</w:t>
      </w:r>
      <w:r>
        <w:rPr>
          <w:sz w:val="23"/>
          <w:szCs w:val="23"/>
        </w:rPr>
        <w:t>а</w:t>
      </w:r>
      <w:r w:rsidR="00D82D02">
        <w:rPr>
          <w:sz w:val="23"/>
          <w:szCs w:val="23"/>
        </w:rPr>
        <w:t xml:space="preserve"> нахождения: </w:t>
      </w:r>
      <w:r w:rsidR="00484926">
        <w:rPr>
          <w:sz w:val="23"/>
          <w:szCs w:val="23"/>
        </w:rPr>
        <w:t>400074, Российская</w:t>
      </w:r>
      <w:r w:rsidR="00D82D02"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P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почты: </w:t>
      </w:r>
      <w:hyperlink r:id="rId8" w:history="1">
        <w:r w:rsidRPr="00F9575E">
          <w:rPr>
            <w:rStyle w:val="a3"/>
            <w:sz w:val="23"/>
            <w:szCs w:val="23"/>
            <w:lang w:val="en-US"/>
          </w:rPr>
          <w:t>kapremont</w:t>
        </w:r>
        <w:r w:rsidRPr="00F9575E">
          <w:rPr>
            <w:rStyle w:val="a3"/>
            <w:sz w:val="23"/>
            <w:szCs w:val="23"/>
          </w:rPr>
          <w:t>@</w:t>
        </w:r>
        <w:r w:rsidRPr="00F9575E">
          <w:rPr>
            <w:rStyle w:val="a3"/>
            <w:sz w:val="23"/>
            <w:szCs w:val="23"/>
            <w:lang w:val="en-US"/>
          </w:rPr>
          <w:t>volganet</w:t>
        </w:r>
        <w:r w:rsidRPr="00F9575E">
          <w:rPr>
            <w:rStyle w:val="a3"/>
            <w:sz w:val="23"/>
            <w:szCs w:val="23"/>
          </w:rPr>
          <w:t>.</w:t>
        </w:r>
        <w:proofErr w:type="spellStart"/>
        <w:r w:rsidRPr="00F9575E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>
        <w:rPr>
          <w:sz w:val="23"/>
          <w:szCs w:val="23"/>
        </w:rPr>
        <w:t>. Телефон 8(8442)94-17-52.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Официальный сайт в информационно-телекоммуникационной сети «Интернет», на котором размещено извещение о проведении конкурса по отбору российских кредитных организаций для открытия счетов: </w:t>
      </w:r>
      <w:hyperlink r:id="rId9" w:history="1">
        <w:r w:rsidRPr="00F9575E">
          <w:rPr>
            <w:rStyle w:val="a3"/>
            <w:sz w:val="23"/>
            <w:szCs w:val="23"/>
            <w:lang w:val="en-US"/>
          </w:rPr>
          <w:t>kapremont</w:t>
        </w:r>
        <w:r w:rsidRPr="00F9575E">
          <w:rPr>
            <w:rStyle w:val="a3"/>
            <w:sz w:val="23"/>
            <w:szCs w:val="23"/>
          </w:rPr>
          <w:t>@</w:t>
        </w:r>
        <w:r w:rsidRPr="00F9575E">
          <w:rPr>
            <w:rStyle w:val="a3"/>
            <w:sz w:val="23"/>
            <w:szCs w:val="23"/>
            <w:lang w:val="en-US"/>
          </w:rPr>
          <w:t>volganet</w:t>
        </w:r>
        <w:r w:rsidRPr="00F9575E">
          <w:rPr>
            <w:rStyle w:val="a3"/>
            <w:sz w:val="23"/>
            <w:szCs w:val="23"/>
          </w:rPr>
          <w:t>.</w:t>
        </w:r>
        <w:proofErr w:type="spellStart"/>
        <w:r w:rsidRPr="00F9575E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>
        <w:rPr>
          <w:sz w:val="23"/>
          <w:szCs w:val="23"/>
        </w:rPr>
        <w:t xml:space="preserve">. </w:t>
      </w:r>
    </w:p>
    <w:p w:rsidR="004C26D4" w:rsidRDefault="004C26D4" w:rsidP="004C26D4">
      <w:pPr>
        <w:pStyle w:val="Default"/>
        <w:jc w:val="center"/>
        <w:rPr>
          <w:b/>
          <w:bCs/>
          <w:sz w:val="23"/>
          <w:szCs w:val="23"/>
        </w:rPr>
      </w:pPr>
    </w:p>
    <w:p w:rsidR="00D82D02" w:rsidRDefault="00D82D02" w:rsidP="004C26D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C3456D">
        <w:rPr>
          <w:b/>
          <w:bCs/>
          <w:sz w:val="23"/>
          <w:szCs w:val="23"/>
        </w:rPr>
        <w:t>И</w:t>
      </w:r>
      <w:r>
        <w:rPr>
          <w:b/>
          <w:bCs/>
          <w:sz w:val="23"/>
          <w:szCs w:val="23"/>
        </w:rPr>
        <w:t>нформация</w:t>
      </w:r>
      <w:r w:rsidR="00C3456D">
        <w:rPr>
          <w:b/>
          <w:bCs/>
          <w:sz w:val="23"/>
          <w:szCs w:val="23"/>
        </w:rPr>
        <w:t xml:space="preserve"> о месте, дате и времени начала приема заявок, вскрытия конвертов с заявками, рассмотрение заявок и проведение конкурса</w:t>
      </w:r>
      <w:r>
        <w:rPr>
          <w:b/>
          <w:bCs/>
          <w:sz w:val="23"/>
          <w:szCs w:val="23"/>
        </w:rPr>
        <w:t>:</w:t>
      </w:r>
    </w:p>
    <w:p w:rsidR="004C26D4" w:rsidRDefault="004C26D4" w:rsidP="00FA751D">
      <w:pPr>
        <w:pStyle w:val="Default"/>
        <w:jc w:val="both"/>
        <w:rPr>
          <w:sz w:val="23"/>
          <w:szCs w:val="23"/>
        </w:rPr>
      </w:pP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Дата и время начала подачи заявок: «</w:t>
      </w:r>
      <w:r w:rsidR="006547D5">
        <w:rPr>
          <w:sz w:val="23"/>
          <w:szCs w:val="23"/>
        </w:rPr>
        <w:t>2</w:t>
      </w:r>
      <w:r w:rsidR="00793142">
        <w:rPr>
          <w:sz w:val="23"/>
          <w:szCs w:val="23"/>
        </w:rPr>
        <w:t>4</w:t>
      </w:r>
      <w:r>
        <w:rPr>
          <w:sz w:val="23"/>
          <w:szCs w:val="23"/>
        </w:rPr>
        <w:t xml:space="preserve">» </w:t>
      </w:r>
      <w:r w:rsidR="006547D5">
        <w:rPr>
          <w:sz w:val="23"/>
          <w:szCs w:val="23"/>
        </w:rPr>
        <w:t>января</w:t>
      </w:r>
      <w:r>
        <w:rPr>
          <w:sz w:val="23"/>
          <w:szCs w:val="23"/>
        </w:rPr>
        <w:t xml:space="preserve"> 201</w:t>
      </w:r>
      <w:r w:rsidR="00C3456D">
        <w:rPr>
          <w:sz w:val="23"/>
          <w:szCs w:val="23"/>
        </w:rPr>
        <w:t xml:space="preserve">8 </w:t>
      </w:r>
      <w:r>
        <w:rPr>
          <w:sz w:val="23"/>
          <w:szCs w:val="23"/>
        </w:rPr>
        <w:t xml:space="preserve">г. с </w:t>
      </w:r>
      <w:r w:rsidR="006547D5">
        <w:rPr>
          <w:sz w:val="23"/>
          <w:szCs w:val="23"/>
        </w:rPr>
        <w:t>09</w:t>
      </w:r>
      <w:r>
        <w:rPr>
          <w:sz w:val="23"/>
          <w:szCs w:val="23"/>
        </w:rPr>
        <w:t xml:space="preserve">:00 </w:t>
      </w:r>
      <w:r w:rsidR="00381317">
        <w:rPr>
          <w:sz w:val="23"/>
          <w:szCs w:val="23"/>
        </w:rPr>
        <w:t>каб. 205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Дата и время окончания подачи заявок: «</w:t>
      </w:r>
      <w:r w:rsidR="006547D5">
        <w:rPr>
          <w:sz w:val="23"/>
          <w:szCs w:val="23"/>
        </w:rPr>
        <w:t>02</w:t>
      </w:r>
      <w:r>
        <w:rPr>
          <w:sz w:val="23"/>
          <w:szCs w:val="23"/>
        </w:rPr>
        <w:t xml:space="preserve">» </w:t>
      </w:r>
      <w:r w:rsidR="006547D5">
        <w:rPr>
          <w:sz w:val="23"/>
          <w:szCs w:val="23"/>
        </w:rPr>
        <w:t>марта</w:t>
      </w:r>
      <w:r>
        <w:rPr>
          <w:sz w:val="23"/>
          <w:szCs w:val="23"/>
        </w:rPr>
        <w:t xml:space="preserve"> 201</w:t>
      </w:r>
      <w:r w:rsidR="00C3456D">
        <w:rPr>
          <w:sz w:val="23"/>
          <w:szCs w:val="23"/>
        </w:rPr>
        <w:t>8</w:t>
      </w:r>
      <w:r>
        <w:rPr>
          <w:sz w:val="23"/>
          <w:szCs w:val="23"/>
        </w:rPr>
        <w:t xml:space="preserve">г. в </w:t>
      </w:r>
      <w:r w:rsidRPr="009F0BFA">
        <w:rPr>
          <w:sz w:val="23"/>
          <w:szCs w:val="23"/>
        </w:rPr>
        <w:t>1</w:t>
      </w:r>
      <w:r w:rsidR="00793142">
        <w:rPr>
          <w:sz w:val="23"/>
          <w:szCs w:val="23"/>
        </w:rPr>
        <w:t>1</w:t>
      </w:r>
      <w:r w:rsidRPr="009F0BFA">
        <w:rPr>
          <w:sz w:val="23"/>
          <w:szCs w:val="23"/>
        </w:rPr>
        <w:t xml:space="preserve"> час. </w:t>
      </w:r>
      <w:r w:rsidR="00793142">
        <w:rPr>
          <w:sz w:val="23"/>
          <w:szCs w:val="23"/>
        </w:rPr>
        <w:t>0</w:t>
      </w:r>
      <w:r w:rsidRPr="009F0BFA">
        <w:rPr>
          <w:sz w:val="23"/>
          <w:szCs w:val="23"/>
        </w:rPr>
        <w:t>0 мин. (время московское).</w:t>
      </w:r>
      <w:r>
        <w:rPr>
          <w:sz w:val="23"/>
          <w:szCs w:val="23"/>
        </w:rPr>
        <w:t xml:space="preserve"> </w:t>
      </w:r>
    </w:p>
    <w:p w:rsidR="00C3456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подачи </w:t>
      </w:r>
      <w:r w:rsidR="006547D5">
        <w:rPr>
          <w:sz w:val="23"/>
          <w:szCs w:val="23"/>
        </w:rPr>
        <w:t>заявок: 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484926">
        <w:rPr>
          <w:sz w:val="23"/>
          <w:szCs w:val="23"/>
        </w:rPr>
        <w:t>, кабинет 205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Порядок подачи заявок: 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 Заявки на участие в конкурсе принимаются в рабочие дни </w:t>
      </w:r>
      <w:r w:rsidRPr="009F0BFA">
        <w:rPr>
          <w:sz w:val="23"/>
          <w:szCs w:val="23"/>
        </w:rPr>
        <w:t xml:space="preserve">с </w:t>
      </w:r>
      <w:r w:rsidR="006547D5" w:rsidRPr="009F0BFA">
        <w:rPr>
          <w:sz w:val="23"/>
          <w:szCs w:val="23"/>
        </w:rPr>
        <w:t>09</w:t>
      </w:r>
      <w:r w:rsidRPr="009F0BFA">
        <w:rPr>
          <w:sz w:val="23"/>
          <w:szCs w:val="23"/>
        </w:rPr>
        <w:t xml:space="preserve"> час. 00 мин.</w:t>
      </w:r>
      <w:r>
        <w:rPr>
          <w:sz w:val="23"/>
          <w:szCs w:val="23"/>
        </w:rPr>
        <w:t xml:space="preserve"> до 12 час. 00 мин. и с 13 час 00 мин. до 17 час. 00 мин. (время московское) в кабинете № </w:t>
      </w:r>
      <w:r w:rsidR="00C3456D">
        <w:rPr>
          <w:sz w:val="23"/>
          <w:szCs w:val="23"/>
        </w:rPr>
        <w:t>205</w:t>
      </w:r>
      <w:r>
        <w:rPr>
          <w:sz w:val="23"/>
          <w:szCs w:val="23"/>
        </w:rPr>
        <w:t xml:space="preserve">. Подача заявок в форме электронного документа не допускается. </w:t>
      </w:r>
    </w:p>
    <w:p w:rsidR="00D82D02" w:rsidRPr="006547D5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вскрытия конвертов с конкурсными заявками: </w:t>
      </w:r>
      <w:r w:rsidRPr="006547D5">
        <w:rPr>
          <w:b/>
          <w:sz w:val="23"/>
          <w:szCs w:val="23"/>
        </w:rPr>
        <w:t>«</w:t>
      </w:r>
      <w:r w:rsidR="006547D5" w:rsidRPr="006547D5">
        <w:rPr>
          <w:b/>
          <w:sz w:val="23"/>
          <w:szCs w:val="23"/>
        </w:rPr>
        <w:t>02</w:t>
      </w:r>
      <w:r w:rsidRPr="006547D5">
        <w:rPr>
          <w:b/>
          <w:sz w:val="23"/>
          <w:szCs w:val="23"/>
        </w:rPr>
        <w:t xml:space="preserve">» </w:t>
      </w:r>
      <w:r w:rsidR="006547D5" w:rsidRPr="006547D5">
        <w:rPr>
          <w:b/>
          <w:sz w:val="23"/>
          <w:szCs w:val="23"/>
        </w:rPr>
        <w:t>марта</w:t>
      </w:r>
      <w:r w:rsidRPr="006547D5">
        <w:rPr>
          <w:b/>
          <w:sz w:val="23"/>
          <w:szCs w:val="23"/>
        </w:rPr>
        <w:t xml:space="preserve"> 201</w:t>
      </w:r>
      <w:r w:rsidR="00C3456D" w:rsidRPr="006547D5">
        <w:rPr>
          <w:b/>
          <w:sz w:val="23"/>
          <w:szCs w:val="23"/>
        </w:rPr>
        <w:t>8</w:t>
      </w:r>
      <w:r w:rsidRPr="006547D5">
        <w:rPr>
          <w:b/>
          <w:sz w:val="23"/>
          <w:szCs w:val="23"/>
        </w:rPr>
        <w:t xml:space="preserve"> г. в </w:t>
      </w:r>
      <w:r w:rsidRPr="009F0BFA">
        <w:rPr>
          <w:b/>
          <w:sz w:val="23"/>
          <w:szCs w:val="23"/>
        </w:rPr>
        <w:t>1</w:t>
      </w:r>
      <w:r w:rsidR="00793142">
        <w:rPr>
          <w:b/>
          <w:sz w:val="23"/>
          <w:szCs w:val="23"/>
        </w:rPr>
        <w:t>1</w:t>
      </w:r>
      <w:r w:rsidRPr="009F0BFA">
        <w:rPr>
          <w:b/>
          <w:sz w:val="23"/>
          <w:szCs w:val="23"/>
        </w:rPr>
        <w:t xml:space="preserve"> час. </w:t>
      </w:r>
      <w:r w:rsidR="00793142">
        <w:rPr>
          <w:b/>
          <w:sz w:val="23"/>
          <w:szCs w:val="23"/>
        </w:rPr>
        <w:t>0</w:t>
      </w:r>
      <w:r w:rsidRPr="009F0BFA">
        <w:rPr>
          <w:b/>
          <w:sz w:val="23"/>
          <w:szCs w:val="23"/>
        </w:rPr>
        <w:t>0 мин. (время московское).</w:t>
      </w:r>
      <w:r w:rsidRPr="006547D5">
        <w:rPr>
          <w:b/>
          <w:sz w:val="23"/>
          <w:szCs w:val="23"/>
        </w:rPr>
        <w:t xml:space="preserve"> </w:t>
      </w:r>
    </w:p>
    <w:p w:rsidR="00381317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Место вскрытия конвертов с конкурсными заявками:</w:t>
      </w:r>
      <w:r w:rsidR="00C3456D" w:rsidRPr="00C3456D">
        <w:rPr>
          <w:sz w:val="23"/>
          <w:szCs w:val="23"/>
        </w:rPr>
        <w:t xml:space="preserve"> </w:t>
      </w:r>
      <w:r w:rsidR="006547D5">
        <w:rPr>
          <w:sz w:val="23"/>
          <w:szCs w:val="23"/>
        </w:rPr>
        <w:t>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</w:t>
      </w:r>
      <w:r w:rsidR="00FA751D">
        <w:rPr>
          <w:sz w:val="23"/>
          <w:szCs w:val="23"/>
        </w:rPr>
        <w:t xml:space="preserve">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D82D02" w:rsidP="004C26D4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Вскрытие конвертов с заявками осуществляется публично на заседании конкурсной комиссии. Уполномоченные представители российских кредитных организаций,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 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Дата рассмотрения конкурсных заявок: «</w:t>
      </w:r>
      <w:r w:rsidR="006547D5">
        <w:rPr>
          <w:sz w:val="23"/>
          <w:szCs w:val="23"/>
        </w:rPr>
        <w:t>06</w:t>
      </w:r>
      <w:r>
        <w:rPr>
          <w:sz w:val="23"/>
          <w:szCs w:val="23"/>
        </w:rPr>
        <w:t xml:space="preserve">» </w:t>
      </w:r>
      <w:r w:rsidR="006547D5">
        <w:rPr>
          <w:sz w:val="23"/>
          <w:szCs w:val="23"/>
        </w:rPr>
        <w:t>марта</w:t>
      </w:r>
      <w:r>
        <w:rPr>
          <w:sz w:val="23"/>
          <w:szCs w:val="23"/>
        </w:rPr>
        <w:t xml:space="preserve"> 201</w:t>
      </w:r>
      <w:r w:rsidR="00FA751D">
        <w:rPr>
          <w:sz w:val="23"/>
          <w:szCs w:val="23"/>
        </w:rPr>
        <w:t>8</w:t>
      </w:r>
      <w:r>
        <w:rPr>
          <w:sz w:val="23"/>
          <w:szCs w:val="23"/>
        </w:rPr>
        <w:t xml:space="preserve">г. </w:t>
      </w:r>
    </w:p>
    <w:p w:rsidR="00D82D02" w:rsidRPr="00381317" w:rsidRDefault="00D82D02" w:rsidP="004C26D4">
      <w:pPr>
        <w:pStyle w:val="Default"/>
        <w:ind w:firstLine="567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Место рассмотрения конкурсных заявок</w:t>
      </w:r>
      <w:r w:rsidR="006B28FE">
        <w:rPr>
          <w:sz w:val="23"/>
          <w:szCs w:val="23"/>
        </w:rPr>
        <w:t xml:space="preserve">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  <w:r w:rsidR="00FA751D">
        <w:rPr>
          <w:sz w:val="23"/>
          <w:szCs w:val="23"/>
        </w:rPr>
        <w:t xml:space="preserve"> </w:t>
      </w:r>
      <w:r w:rsidRPr="009F0BFA">
        <w:rPr>
          <w:color w:val="auto"/>
          <w:sz w:val="23"/>
          <w:szCs w:val="23"/>
        </w:rPr>
        <w:t xml:space="preserve">(Уполномоченные представители российских кредитных организаций, подавших заявки, на заседание конкурсной комиссии не приглашаются). 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Дата оценки конкурсных заявок (определение победителя конкурса): «</w:t>
      </w:r>
      <w:r w:rsidR="006547D5">
        <w:rPr>
          <w:sz w:val="23"/>
          <w:szCs w:val="23"/>
        </w:rPr>
        <w:t>06</w:t>
      </w:r>
      <w:r>
        <w:rPr>
          <w:sz w:val="23"/>
          <w:szCs w:val="23"/>
        </w:rPr>
        <w:t xml:space="preserve">» </w:t>
      </w:r>
      <w:r w:rsidR="006547D5">
        <w:rPr>
          <w:sz w:val="23"/>
          <w:szCs w:val="23"/>
        </w:rPr>
        <w:t>марта</w:t>
      </w:r>
      <w:r>
        <w:rPr>
          <w:sz w:val="23"/>
          <w:szCs w:val="23"/>
        </w:rPr>
        <w:t xml:space="preserve"> 201</w:t>
      </w:r>
      <w:r w:rsidR="00FA751D">
        <w:rPr>
          <w:sz w:val="23"/>
          <w:szCs w:val="23"/>
        </w:rPr>
        <w:t>8</w:t>
      </w:r>
      <w:r>
        <w:rPr>
          <w:sz w:val="23"/>
          <w:szCs w:val="23"/>
        </w:rPr>
        <w:t xml:space="preserve">г. </w:t>
      </w:r>
    </w:p>
    <w:p w:rsidR="00FA751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оценки конкурсных заявок (определение победителя конкурса):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FA751D" w:rsidP="00FA751D">
      <w:pPr>
        <w:pStyle w:val="Default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 </w:t>
      </w:r>
      <w:r w:rsidR="00D82D02" w:rsidRPr="009F0BFA">
        <w:rPr>
          <w:color w:val="auto"/>
          <w:sz w:val="23"/>
          <w:szCs w:val="23"/>
        </w:rPr>
        <w:t>(Уполномоченные представители российских кредитных организаций, подавших заявки, на заседание конкурсной ко</w:t>
      </w:r>
      <w:r w:rsidRPr="009F0BFA">
        <w:rPr>
          <w:color w:val="auto"/>
          <w:sz w:val="23"/>
          <w:szCs w:val="23"/>
        </w:rPr>
        <w:t>миссии не приглашаются).</w:t>
      </w:r>
    </w:p>
    <w:p w:rsidR="00FA751D" w:rsidRPr="005D7E1F" w:rsidRDefault="00FA751D" w:rsidP="006547D5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ind w:left="0" w:firstLine="0"/>
        <w:jc w:val="center"/>
        <w:rPr>
          <w:rStyle w:val="aa"/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5D7E1F">
        <w:rPr>
          <w:rFonts w:ascii="Times New Roman" w:hAnsi="Times New Roman" w:cs="Times New Roman"/>
          <w:b/>
          <w:sz w:val="24"/>
          <w:szCs w:val="24"/>
        </w:rPr>
        <w:t>Условия договора банковского счёта:</w:t>
      </w:r>
    </w:p>
    <w:p w:rsidR="00FA751D" w:rsidRPr="005D7E1F" w:rsidRDefault="00FA751D" w:rsidP="00FA751D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sz w:val="24"/>
          <w:szCs w:val="24"/>
        </w:rPr>
        <w:t>а) отсутствие платы за оказание услуги по открытию банковского счета и обслуживанию такого счета (в том числе отсутствие платы за предоставление системы дистанционного банковского обслуживания (банк клиент онлайн), а также доступа и работы в ней на рабочих местах регионального оператора)</w:t>
      </w:r>
    </w:p>
    <w:p w:rsidR="00FA751D" w:rsidRPr="005D7E1F" w:rsidRDefault="00FA751D" w:rsidP="00FA751D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sz w:val="24"/>
          <w:szCs w:val="24"/>
        </w:rPr>
        <w:t>б) отсутствие платы за проведение безналичных операций (в том числе на счета другой кредитной организации) по счетам,</w:t>
      </w:r>
    </w:p>
    <w:p w:rsidR="00FA751D" w:rsidRPr="005D7E1F" w:rsidRDefault="00FA751D" w:rsidP="00FA751D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sz w:val="24"/>
          <w:szCs w:val="24"/>
        </w:rPr>
        <w:t>в) отсутствие платы за предоставление информации, включающей выписки, справки и иные документы, касающиеся движения средств, находящихся на банковском счете (в том числе связанные с мероприятиями с передачей/ обработкой/ загрузкой/ выгрузкой и прочих операций с файлами электронных реестров принятых платежей по форме регионального оператора)</w:t>
      </w:r>
    </w:p>
    <w:p w:rsidR="00FA751D" w:rsidRPr="005D7E1F" w:rsidRDefault="00FA751D" w:rsidP="00FA751D">
      <w:pPr>
        <w:pStyle w:val="ConsPlusNormal"/>
        <w:spacing w:before="200"/>
        <w:jc w:val="both"/>
      </w:pPr>
      <w:r w:rsidRPr="005D7E1F">
        <w:rPr>
          <w:rFonts w:ascii="Times New Roman" w:hAnsi="Times New Roman" w:cs="Times New Roman"/>
          <w:sz w:val="24"/>
          <w:szCs w:val="24"/>
        </w:rPr>
        <w:t>г) отсутствие комиссионного вознаграждения (платы)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(или) платежными агентами, банковскими платежными агентами,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(платы, в том числе при исполнение функций агента валютного контроля, а также при приеме взносов на сайте регионального оператора (интернет-эквайринг)</w:t>
      </w:r>
    </w:p>
    <w:p w:rsidR="00FA751D" w:rsidRDefault="00FA751D" w:rsidP="006B28FE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д) соблюдение условий открытия счетов, указанных в настоящем извещении о проведении конкурса по отбору российских кредитных организаций для открытия счетов и в заявленных участником предложениях; </w:t>
      </w:r>
    </w:p>
    <w:p w:rsidR="00FA751D" w:rsidRDefault="00FA751D" w:rsidP="006B28FE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е) предоставление заказчику права в одностороннем порядке в течение одного рабочего дня расторгнуть договор банковского счета в следующих случаях: </w:t>
      </w:r>
    </w:p>
    <w:p w:rsidR="00FA751D" w:rsidRDefault="00FA751D" w:rsidP="006B28FE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принятие в установленном порядке решения о ликвидации или банкротстве российской кредитной организации; </w:t>
      </w:r>
    </w:p>
    <w:p w:rsidR="00FA751D" w:rsidRDefault="00FA751D" w:rsidP="006B28FE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применение Центральным банком Российской Федерации к российской кредитной организации мер, предусмотренных пунктами 3 и 4 части второй статьи 74 Федерального закона «О Центральном банке Российской Федерации (Банке России)»; </w:t>
      </w:r>
    </w:p>
    <w:p w:rsidR="00FA751D" w:rsidRDefault="00FA751D" w:rsidP="006B28FE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выявление после заключения договора банковского счета несоответствия российской кредитной организации требованиям, предусмотренным пунктом </w:t>
      </w:r>
      <w:r w:rsidR="009F0BFA">
        <w:rPr>
          <w:color w:val="auto"/>
          <w:sz w:val="23"/>
          <w:szCs w:val="23"/>
        </w:rPr>
        <w:t>7 Положения</w:t>
      </w:r>
      <w:r>
        <w:rPr>
          <w:color w:val="auto"/>
          <w:sz w:val="23"/>
          <w:szCs w:val="23"/>
        </w:rPr>
        <w:t xml:space="preserve">, в том числе в связи с выявлением факта представления российской кредитной организацией недостоверных сведений в прилагаемых к заявке документах; </w:t>
      </w:r>
    </w:p>
    <w:p w:rsidR="00FA751D" w:rsidRDefault="006B28FE" w:rsidP="006B28FE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FA751D">
        <w:rPr>
          <w:color w:val="auto"/>
          <w:sz w:val="23"/>
          <w:szCs w:val="23"/>
        </w:rPr>
        <w:t xml:space="preserve"> неоднократное (2 и более раз в течение календарного года) нарушение российской кредитной организацией условий договора банковского счета; </w:t>
      </w:r>
    </w:p>
    <w:p w:rsidR="00FA751D" w:rsidRDefault="00FA751D" w:rsidP="006B28FE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наличие у российской кредитной организации своих обособленных подразделений и (или) платежных агентов, банковских платежных агентов,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(платы), в каждом муниципальном образовании (части территории муниципального образования), указанном настоящем извещении, из расчета не менее одного обособленного подразделения (платежного агента, банковского платежного агента) на каждые 50 тысяч жителей. В случае если в муниципальном образовании проживает менее 50 тысяч </w:t>
      </w:r>
      <w:r>
        <w:rPr>
          <w:color w:val="auto"/>
          <w:sz w:val="23"/>
          <w:szCs w:val="23"/>
        </w:rPr>
        <w:lastRenderedPageBreak/>
        <w:t xml:space="preserve">жителей, в таком муниципальном образовании должно быть обеспечено наличие одного обособленного подразделения (платежного агента, банковского платежного агента). </w:t>
      </w:r>
    </w:p>
    <w:p w:rsidR="00381317" w:rsidRPr="005D7E1F" w:rsidRDefault="00381317" w:rsidP="00484926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в составе заявки</w:t>
      </w:r>
      <w:r w:rsidRPr="005D7E1F">
        <w:rPr>
          <w:rFonts w:ascii="Times New Roman" w:hAnsi="Times New Roman" w:cs="Times New Roman"/>
          <w:sz w:val="24"/>
          <w:szCs w:val="24"/>
        </w:rPr>
        <w:t>:</w:t>
      </w:r>
    </w:p>
    <w:p w:rsidR="00381317" w:rsidRPr="00381317" w:rsidRDefault="004C26D4" w:rsidP="007053EB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</w:t>
      </w:r>
      <w:r w:rsidR="00381317" w:rsidRPr="00381317">
        <w:rPr>
          <w:color w:val="auto"/>
          <w:sz w:val="23"/>
          <w:szCs w:val="23"/>
        </w:rPr>
        <w:t xml:space="preserve">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организации, а также номера и даты извещения о проведении конкурса, для участия в котором подается заявка. При этом на 1-й странице заявки указываются сведения о российской кредитной организации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она намерена принять участие.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организации. </w:t>
      </w:r>
    </w:p>
    <w:p w:rsidR="00381317" w:rsidRPr="00381317" w:rsidRDefault="00381317" w:rsidP="00381317">
      <w:pPr>
        <w:pStyle w:val="Default"/>
        <w:ind w:firstLine="360"/>
        <w:jc w:val="both"/>
        <w:rPr>
          <w:b/>
          <w:color w:val="auto"/>
        </w:rPr>
      </w:pPr>
      <w:r>
        <w:rPr>
          <w:color w:val="auto"/>
          <w:sz w:val="23"/>
          <w:szCs w:val="23"/>
        </w:rPr>
        <w:t xml:space="preserve">    </w:t>
      </w:r>
      <w:r w:rsidRPr="00381317">
        <w:rPr>
          <w:color w:val="auto"/>
        </w:rPr>
        <w:t>В состав заявки включаются предложения о размере процентной ставки по договору банковского счета, а также документы, подтверждающие соответствие российской кредитной организации</w:t>
      </w:r>
      <w:r w:rsidR="00BE5919">
        <w:rPr>
          <w:color w:val="auto"/>
        </w:rPr>
        <w:t xml:space="preserve"> следующим</w:t>
      </w:r>
      <w:r w:rsidRPr="00381317">
        <w:rPr>
          <w:color w:val="auto"/>
        </w:rPr>
        <w:t xml:space="preserve"> требованиям</w:t>
      </w:r>
      <w:r w:rsidRPr="00697A22">
        <w:rPr>
          <w:color w:val="auto"/>
        </w:rPr>
        <w:t>:</w:t>
      </w:r>
      <w:r w:rsidRPr="00381317">
        <w:rPr>
          <w:b/>
          <w:color w:val="auto"/>
        </w:rPr>
        <w:t xml:space="preserve"> </w:t>
      </w:r>
    </w:p>
    <w:p w:rsidR="00697A22" w:rsidRPr="00697A22" w:rsidRDefault="00381317" w:rsidP="00603877">
      <w:pPr>
        <w:pStyle w:val="Default"/>
        <w:ind w:firstLine="360"/>
        <w:jc w:val="both"/>
        <w:rPr>
          <w:color w:val="auto"/>
        </w:rPr>
      </w:pPr>
      <w:r w:rsidRPr="00697A22">
        <w:rPr>
          <w:color w:val="auto"/>
        </w:rPr>
        <w:t xml:space="preserve">- </w:t>
      </w:r>
      <w:r w:rsidR="00C03285" w:rsidRPr="00697A22">
        <w:rPr>
          <w:color w:val="auto"/>
        </w:rPr>
        <w:t xml:space="preserve">наличие </w:t>
      </w:r>
      <w:r w:rsidR="00651BC6" w:rsidRPr="00697A22">
        <w:rPr>
          <w:color w:val="auto"/>
        </w:rPr>
        <w:t>кредитного рейтинга не ниже уровня «А+(</w:t>
      </w:r>
      <w:r w:rsidR="00651BC6" w:rsidRPr="00697A22">
        <w:rPr>
          <w:color w:val="auto"/>
          <w:lang w:val="en-US"/>
        </w:rPr>
        <w:t>RU</w:t>
      </w:r>
      <w:r w:rsidR="00651BC6" w:rsidRPr="00697A22">
        <w:rPr>
          <w:color w:val="auto"/>
        </w:rPr>
        <w:t xml:space="preserve">) </w:t>
      </w:r>
      <w:r w:rsidR="00697A22" w:rsidRPr="00697A22">
        <w:rPr>
          <w:color w:val="auto"/>
        </w:rPr>
        <w:t>по национальной рейтинговой шкале рейтингового агентства Анал</w:t>
      </w:r>
      <w:bookmarkStart w:id="2" w:name="_GoBack"/>
      <w:bookmarkEnd w:id="2"/>
      <w:r w:rsidR="00697A22" w:rsidRPr="00697A22">
        <w:rPr>
          <w:color w:val="auto"/>
        </w:rPr>
        <w:t>итическое Кредитное Рейтинговое Агентство (Акционерное общество);</w:t>
      </w:r>
    </w:p>
    <w:p w:rsidR="00381317" w:rsidRPr="00697A22" w:rsidRDefault="00697A22" w:rsidP="00603877">
      <w:pPr>
        <w:pStyle w:val="Default"/>
        <w:ind w:firstLine="360"/>
        <w:jc w:val="both"/>
        <w:rPr>
          <w:color w:val="auto"/>
        </w:rPr>
      </w:pPr>
      <w:r w:rsidRPr="00697A22">
        <w:rPr>
          <w:color w:val="auto"/>
        </w:rPr>
        <w:t>- размер собственных средств</w:t>
      </w:r>
      <w:r w:rsidR="00EE2607" w:rsidRPr="00697A22">
        <w:rPr>
          <w:color w:val="auto"/>
        </w:rPr>
        <w:t xml:space="preserve"> </w:t>
      </w:r>
      <w:r w:rsidRPr="00697A22">
        <w:rPr>
          <w:color w:val="auto"/>
        </w:rPr>
        <w:t>(капитала) не менее 250 миллиардов рублей по имеющейся в Центральном Банке Российской Федерации отчётности на день проверки соответствия российской кредитной организации установленному требованию.</w:t>
      </w:r>
    </w:p>
    <w:p w:rsidR="00381317" w:rsidRPr="00381317" w:rsidRDefault="00381317" w:rsidP="00381317">
      <w:pPr>
        <w:pStyle w:val="Default"/>
        <w:ind w:left="360"/>
        <w:jc w:val="both"/>
        <w:rPr>
          <w:color w:val="auto"/>
        </w:rPr>
      </w:pPr>
      <w:r w:rsidRPr="00381317">
        <w:rPr>
          <w:color w:val="auto"/>
        </w:rPr>
        <w:t xml:space="preserve">Так же к заявке в обязательном порядке прилагаются: </w:t>
      </w:r>
    </w:p>
    <w:p w:rsidR="00381317" w:rsidRPr="00381317" w:rsidRDefault="00381317" w:rsidP="00381317">
      <w:pPr>
        <w:pStyle w:val="Default"/>
        <w:ind w:firstLine="360"/>
        <w:jc w:val="both"/>
        <w:rPr>
          <w:color w:val="auto"/>
        </w:rPr>
      </w:pPr>
      <w:r w:rsidRPr="00381317">
        <w:rPr>
          <w:color w:val="auto"/>
        </w:rPr>
        <w:t xml:space="preserve">-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 </w:t>
      </w:r>
    </w:p>
    <w:p w:rsidR="00381317" w:rsidRPr="00381317" w:rsidRDefault="00381317" w:rsidP="00381317">
      <w:pPr>
        <w:pStyle w:val="Default"/>
        <w:ind w:firstLine="360"/>
        <w:jc w:val="both"/>
        <w:rPr>
          <w:color w:val="auto"/>
        </w:rPr>
      </w:pPr>
      <w:r w:rsidRPr="00381317">
        <w:rPr>
          <w:color w:val="auto"/>
        </w:rPr>
        <w:t xml:space="preserve">-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 </w:t>
      </w:r>
    </w:p>
    <w:p w:rsidR="00381317" w:rsidRPr="00381317" w:rsidRDefault="00381317" w:rsidP="00381317">
      <w:pPr>
        <w:pStyle w:val="Default"/>
        <w:ind w:left="360"/>
        <w:jc w:val="both"/>
        <w:rPr>
          <w:color w:val="auto"/>
        </w:rPr>
      </w:pPr>
      <w:r w:rsidRPr="00381317">
        <w:rPr>
          <w:color w:val="auto"/>
        </w:rPr>
        <w:t xml:space="preserve">- опись документов, прилагаемых к заявке. </w:t>
      </w:r>
    </w:p>
    <w:p w:rsidR="00381317" w:rsidRPr="009F0BFA" w:rsidRDefault="00381317" w:rsidP="00381317">
      <w:pPr>
        <w:pStyle w:val="Default"/>
        <w:ind w:firstLine="360"/>
        <w:jc w:val="both"/>
        <w:rPr>
          <w:color w:val="auto"/>
        </w:rPr>
      </w:pPr>
      <w:r w:rsidRPr="009F0BFA">
        <w:rPr>
          <w:color w:val="auto"/>
        </w:rPr>
        <w:t>Комплект документов, прилагаемых к заявке, а также опись этих документов сшиваются в единую книгу и нумеруются сквозной нумерацией.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</w:t>
      </w:r>
    </w:p>
    <w:p w:rsidR="00D82D02" w:rsidRDefault="00D82D02" w:rsidP="00FA751D">
      <w:pPr>
        <w:pStyle w:val="Default"/>
        <w:rPr>
          <w:color w:val="auto"/>
          <w:sz w:val="23"/>
          <w:szCs w:val="23"/>
        </w:rPr>
      </w:pPr>
    </w:p>
    <w:p w:rsidR="0072605C" w:rsidRDefault="00165438" w:rsidP="004C26D4">
      <w:pPr>
        <w:pStyle w:val="Default"/>
        <w:ind w:firstLine="567"/>
        <w:jc w:val="both"/>
        <w:rPr>
          <w:sz w:val="23"/>
          <w:szCs w:val="23"/>
        </w:rPr>
      </w:pPr>
      <w:r w:rsidRPr="005D7E1F">
        <w:rPr>
          <w:b/>
        </w:rPr>
        <w:t xml:space="preserve">Номер телефона контактного лица регионального оператора, осуществляющего прием заявок: </w:t>
      </w:r>
      <w:r w:rsidR="0072605C">
        <w:rPr>
          <w:sz w:val="23"/>
          <w:szCs w:val="23"/>
        </w:rPr>
        <w:t>Кириченкова Анна Геннад</w:t>
      </w:r>
      <w:r w:rsidR="00AD032B">
        <w:rPr>
          <w:sz w:val="23"/>
          <w:szCs w:val="23"/>
        </w:rPr>
        <w:t>и</w:t>
      </w:r>
      <w:r w:rsidR="0072605C">
        <w:rPr>
          <w:sz w:val="23"/>
          <w:szCs w:val="23"/>
        </w:rPr>
        <w:t xml:space="preserve">евна; Номер контактного телефона: 8 (8442) 94-19-96. </w:t>
      </w:r>
    </w:p>
    <w:p w:rsidR="00EF7517" w:rsidRDefault="00165438" w:rsidP="009F0BFA">
      <w:pPr>
        <w:pStyle w:val="Default"/>
        <w:numPr>
          <w:ilvl w:val="0"/>
          <w:numId w:val="2"/>
        </w:numPr>
        <w:jc w:val="center"/>
      </w:pPr>
      <w:r w:rsidRPr="005D7E1F">
        <w:rPr>
          <w:b/>
        </w:rPr>
        <w:t>Перечень муниципальных образований, в которых расположены многоквартирные дома, формирующие фонд капитального ремонта у регионального оператора, средства которых будут размещены в российской кредитной организации</w:t>
      </w:r>
      <w:r w:rsidRPr="005D7E1F">
        <w:t>:</w:t>
      </w:r>
      <w:r w:rsidR="00697A22">
        <w:t xml:space="preserve"> 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797"/>
        <w:gridCol w:w="5294"/>
        <w:gridCol w:w="1872"/>
        <w:gridCol w:w="1417"/>
      </w:tblGrid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№ п/п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Адрес дома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Общая площадь помещений (по ЛС), м²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Количество ЛС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пер. Аэропортовский,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5 980,00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112,00</w:t>
            </w:r>
          </w:p>
        </w:tc>
      </w:tr>
      <w:tr w:rsidR="00EF7517" w:rsidTr="007053EB">
        <w:trPr>
          <w:trHeight w:val="55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им. </w:t>
            </w:r>
            <w:proofErr w:type="spellStart"/>
            <w:r>
              <w:rPr>
                <w:bCs/>
                <w:lang w:eastAsia="ru-RU"/>
              </w:rPr>
              <w:t>В.И.Ленина</w:t>
            </w:r>
            <w:proofErr w:type="spellEnd"/>
            <w:r>
              <w:rPr>
                <w:bCs/>
                <w:lang w:eastAsia="ru-RU"/>
              </w:rPr>
              <w:t>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7 616,10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104,00</w:t>
            </w:r>
          </w:p>
        </w:tc>
      </w:tr>
      <w:tr w:rsidR="00EF7517" w:rsidTr="007053EB">
        <w:trPr>
          <w:trHeight w:val="4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им. </w:t>
            </w:r>
            <w:proofErr w:type="spellStart"/>
            <w:r>
              <w:rPr>
                <w:bCs/>
                <w:lang w:eastAsia="ru-RU"/>
              </w:rPr>
              <w:t>В.И.Ленина</w:t>
            </w:r>
            <w:proofErr w:type="spellEnd"/>
            <w:r>
              <w:rPr>
                <w:bCs/>
                <w:lang w:eastAsia="ru-RU"/>
              </w:rPr>
              <w:t>, д. 68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2 106,50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им. </w:t>
            </w:r>
            <w:proofErr w:type="spellStart"/>
            <w:r>
              <w:rPr>
                <w:bCs/>
                <w:lang w:eastAsia="ru-RU"/>
              </w:rPr>
              <w:t>В.И.Ленина</w:t>
            </w:r>
            <w:proofErr w:type="spellEnd"/>
            <w:r>
              <w:rPr>
                <w:bCs/>
                <w:lang w:eastAsia="ru-RU"/>
              </w:rPr>
              <w:t>, д. 70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2 098,90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им. </w:t>
            </w:r>
            <w:proofErr w:type="spellStart"/>
            <w:r>
              <w:rPr>
                <w:bCs/>
                <w:lang w:eastAsia="ru-RU"/>
              </w:rPr>
              <w:t>В.И.Ленина</w:t>
            </w:r>
            <w:proofErr w:type="spellEnd"/>
            <w:r>
              <w:rPr>
                <w:bCs/>
                <w:lang w:eastAsia="ru-RU"/>
              </w:rPr>
              <w:t>, д. 70А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2 146,20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35-й Гвардейской, д. 1КОРП.1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2 375,58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39-й Гвардейской, д.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5 685,30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39-й Гвардейской, д.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3 863,50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39-й Гвардейской, д.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10 542,30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4-х связистов, д. 25Б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4 127,10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40 лет ВЛКСМ, д.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1 398,56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50-летия ВЛКСМ,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5 615,08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51-й Гвардейской,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3 354,80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51-й Гвардейской, д. 52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5 706,60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64-й Армии, д. 59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10 430,10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64-й Армии, д. 73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7 227,50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7-й Гвардейской, д. 17А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2 730,80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8-й Воздушной Армии, д.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4 505,38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Авиаторская,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8 094,97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20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Алексеевская, д.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7 802,30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Баррикадная,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4 771,86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Батальонная, д.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6 615,10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Батальонная, д.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7 953,30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Батальонная, д. 13А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7 577,30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Библиотечная, д.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5 814,70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Библиотечная,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5 888,09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Библиотечная, д.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7 646,00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Библиотечная, д.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7 877,50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Брестская, д.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2 009,20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ул. </w:t>
            </w:r>
            <w:proofErr w:type="spellStart"/>
            <w:r>
              <w:rPr>
                <w:bCs/>
                <w:lang w:eastAsia="ru-RU"/>
              </w:rPr>
              <w:t>Бурейская</w:t>
            </w:r>
            <w:proofErr w:type="spellEnd"/>
            <w:r>
              <w:rPr>
                <w:bCs/>
                <w:lang w:eastAsia="ru-RU"/>
              </w:rPr>
              <w:t>, д. 1А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4 031,70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Военный городок, д.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3 273,00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ул. </w:t>
            </w:r>
            <w:proofErr w:type="spellStart"/>
            <w:r>
              <w:rPr>
                <w:bCs/>
                <w:lang w:eastAsia="ru-RU"/>
              </w:rPr>
              <w:t>Гремячинская</w:t>
            </w:r>
            <w:proofErr w:type="spellEnd"/>
            <w:r>
              <w:rPr>
                <w:bCs/>
                <w:lang w:eastAsia="ru-RU"/>
              </w:rPr>
              <w:t>, д. 12А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2 308,96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Грушевская,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6 680,50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Донецкая,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7 740,00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Елецкая,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6 320,60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Елецкая,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5 710,51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37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Елецкая,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5 687,20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Елецкая,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4 030,30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ул. им. </w:t>
            </w:r>
            <w:proofErr w:type="spellStart"/>
            <w:r>
              <w:rPr>
                <w:bCs/>
                <w:lang w:eastAsia="ru-RU"/>
              </w:rPr>
              <w:t>В.И.Ленина</w:t>
            </w:r>
            <w:proofErr w:type="spellEnd"/>
            <w:r>
              <w:rPr>
                <w:bCs/>
                <w:lang w:eastAsia="ru-RU"/>
              </w:rPr>
              <w:t>, д.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2 549,70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Вершинина, д.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9 895,30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Дымченко,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4 102,50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Елисеева,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4 467,34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Землячки, д.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7 562,60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Землячки, д. 50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14 059,80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Карла Маркса, д.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7 331,80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Кирова, д. 123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2 747,70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Кирова, д. 136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2 527,00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Козака, д.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2 727,32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Колумба, д. 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11 223,70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Константина Симонова, д. 32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10 642,60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Кропоткина, д.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8 101,40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Курчатова,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2 756,00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Лавочкина, д. 6/1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4 652,57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54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маршала Еременко, д. 62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7 746,00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маршала Еременко, д. 64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3 622,29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маршала Рыбалко,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10 158,66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ул. им. милиционера </w:t>
            </w:r>
            <w:proofErr w:type="spellStart"/>
            <w:r>
              <w:rPr>
                <w:bCs/>
                <w:lang w:eastAsia="ru-RU"/>
              </w:rPr>
              <w:t>Буханцева</w:t>
            </w:r>
            <w:proofErr w:type="spellEnd"/>
            <w:r>
              <w:rPr>
                <w:bCs/>
                <w:lang w:eastAsia="ru-RU"/>
              </w:rPr>
              <w:t>, д. 2А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5 691,60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ул. им. милиционера </w:t>
            </w:r>
            <w:proofErr w:type="spellStart"/>
            <w:r>
              <w:rPr>
                <w:bCs/>
                <w:lang w:eastAsia="ru-RU"/>
              </w:rPr>
              <w:t>Буханцева</w:t>
            </w:r>
            <w:proofErr w:type="spellEnd"/>
            <w:r>
              <w:rPr>
                <w:bCs/>
                <w:lang w:eastAsia="ru-RU"/>
              </w:rPr>
              <w:t>, д.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3 323,01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ул. им. милиционера </w:t>
            </w:r>
            <w:proofErr w:type="spellStart"/>
            <w:r>
              <w:rPr>
                <w:bCs/>
                <w:lang w:eastAsia="ru-RU"/>
              </w:rPr>
              <w:t>Буханцева</w:t>
            </w:r>
            <w:proofErr w:type="spellEnd"/>
            <w:r>
              <w:rPr>
                <w:bCs/>
                <w:lang w:eastAsia="ru-RU"/>
              </w:rPr>
              <w:t>, д. 50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4 475,00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Никитина, д. 131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4 410,40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Одоевского, д. 52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5 661,70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Одоевского, д. 59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2 831,30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ул. им. </w:t>
            </w:r>
            <w:proofErr w:type="spellStart"/>
            <w:r>
              <w:rPr>
                <w:bCs/>
                <w:lang w:eastAsia="ru-RU"/>
              </w:rPr>
              <w:t>Покрышкина</w:t>
            </w:r>
            <w:proofErr w:type="spellEnd"/>
            <w:r>
              <w:rPr>
                <w:bCs/>
                <w:lang w:eastAsia="ru-RU"/>
              </w:rPr>
              <w:t>, д.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4 959,00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Репина,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7 609,90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Репина, д. 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5 999,40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Репина, д. 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3 893,60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Репина, д.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10 560,72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Репина, д. 62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3 013,74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Рихарда Зорге, д. 46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13 948,07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Рихарда Зорге, д. 52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10 073,10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71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Рихарда Зорге, д. 60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7 680,40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Рокоссовского, д.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11 602,00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Рокоссовского, д. 48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6 524,50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Ткачева, д.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7 960,51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ул. им. </w:t>
            </w:r>
            <w:proofErr w:type="spellStart"/>
            <w:r>
              <w:rPr>
                <w:bCs/>
                <w:lang w:eastAsia="ru-RU"/>
              </w:rPr>
              <w:t>Тулака</w:t>
            </w:r>
            <w:proofErr w:type="spellEnd"/>
            <w:r>
              <w:rPr>
                <w:bCs/>
                <w:lang w:eastAsia="ru-RU"/>
              </w:rPr>
              <w:t>, д. 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7 286,90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ул. им. </w:t>
            </w:r>
            <w:proofErr w:type="spellStart"/>
            <w:r>
              <w:rPr>
                <w:bCs/>
                <w:lang w:eastAsia="ru-RU"/>
              </w:rPr>
              <w:t>Тулака</w:t>
            </w:r>
            <w:proofErr w:type="spellEnd"/>
            <w:r>
              <w:rPr>
                <w:bCs/>
                <w:lang w:eastAsia="ru-RU"/>
              </w:rPr>
              <w:t>, д.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5 797,40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Циолковского, д.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7 049,10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Циолковского, д.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5 615,70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Циолковского, д.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11 510,20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Циолковского, д. 33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10 894,50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Каменская, д. 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2 362,70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Комитетская, д.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1 112,00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Космонавтов, д.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16 371,80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Космонавтов, д. 39А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5 904,68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ул. </w:t>
            </w:r>
            <w:proofErr w:type="spellStart"/>
            <w:r>
              <w:rPr>
                <w:bCs/>
                <w:lang w:eastAsia="ru-RU"/>
              </w:rPr>
              <w:t>Краснополянская</w:t>
            </w:r>
            <w:proofErr w:type="spellEnd"/>
            <w:r>
              <w:rPr>
                <w:bCs/>
                <w:lang w:eastAsia="ru-RU"/>
              </w:rPr>
              <w:t>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2 543,60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Кузнецкая, д. 71А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6 274,90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Мира, д. 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5 754,24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88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Московская, д. 5А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5 304,60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ул. </w:t>
            </w:r>
            <w:proofErr w:type="spellStart"/>
            <w:r>
              <w:rPr>
                <w:bCs/>
                <w:lang w:eastAsia="ru-RU"/>
              </w:rPr>
              <w:t>Новоузенская</w:t>
            </w:r>
            <w:proofErr w:type="spellEnd"/>
            <w:r>
              <w:rPr>
                <w:bCs/>
                <w:lang w:eastAsia="ru-RU"/>
              </w:rPr>
              <w:t>, д. 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4 196,00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ул. </w:t>
            </w:r>
            <w:proofErr w:type="spellStart"/>
            <w:r>
              <w:rPr>
                <w:bCs/>
                <w:lang w:eastAsia="ru-RU"/>
              </w:rPr>
              <w:t>Новоузенская</w:t>
            </w:r>
            <w:proofErr w:type="spellEnd"/>
            <w:r>
              <w:rPr>
                <w:bCs/>
                <w:lang w:eastAsia="ru-RU"/>
              </w:rPr>
              <w:t>, д. 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4 282,63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Пражская, д.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3 146,90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Пролетарская, д. 55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10 276,97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Пугачевская, д.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14 345,20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Рабоче-Крестьянская, д. 35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4 686,16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Рабоче-Крестьянская, д. 37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5 185,56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Рабоче-Крестьянская, д. 52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4 731,30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Республиканская, д.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3 332,60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Симбирская, д. 43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3 230,40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Советская, д.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1 475,33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Социалистическая, д.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1 031,61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Хиросимы, д.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4 903,67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Череповецкая, д. 1А/1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4 213,50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Череповецкая,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5 608,00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Череповецкая, д. 11/3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3 765,40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105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Шекснинская, д. 42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7 546,78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Шефская, д. 82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2 134,69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пл. Труда, д.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7 233,50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Волжский,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им. Ленина, д.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1 702,70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Волжский,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им. Ленина, д. 107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2 469,50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Волжский,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им. Ленина, д. 113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3 288,50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Волжский,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им. Ленина, д. 121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6 607,73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Волжский,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им. Ленина, д. 127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3 310,80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19 Партсъезда,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1 518,80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19 Партсъезда, д. 44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2 056,30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19 Партсъезда, д. 48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2 068,60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40 лет Победы, д.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2 904,10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40 лет Победы, д.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6 672,30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40 лет Победы, д. 75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1 360,00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40 лет Победы, д. 75А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1 399,60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Академика Королёва,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3 278,00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Александрова,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17 830,20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122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Александрова, д.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2 413,50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Александрова,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4 505,30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Александрова, д.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17 835,60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Горького, д. 40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Дружбы, д. 73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3 881,40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Дружбы, д. 77А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4 371,40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Дружбы, д. 90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1 271,60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Дружбы, д. 92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930,30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Заводская,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3 275,40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Заводская, д. 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3 317,10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им. генерала Карбышева, д. 61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4 885,70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им. генерала Карбышева, д. 123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2 993,50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Кирова, д.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2 645,20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Кирова, д.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4 496,20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Коммунистическая, д. 8А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2 318,50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Коммунистическая, д.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1 808,60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Комсомольская,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1 273,10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139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Комсомольская, д. 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2 067,80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Комсомольская, д.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1 848,60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Комсомольская, д.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Ленинградская,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677,40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Машиностроителей, д. 39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2 528,70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Мира, д.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3 922,30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Мира, д. 54А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3 145,00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Мира, д. 104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8 210,60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Мира, д. 151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6 326,90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Набережная, д.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Наримана Нариманова, д. 33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6 516,90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Оломоуцкая, д.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3 888,00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Оломоуцкая, д.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3 840,10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Оломоуцкая, д.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Оломоуцкая, д. 58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5 149,50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Оломоуцкая, д. 68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4 869,80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Пионерская, д.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7 851,40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156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Пионерская, д.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3 232,90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Пушкина, д.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1 983,10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Пушкина, д.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3 550,50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Пушкина, д. 112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3 968,00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Свердлова, д.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2 101,30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Свердлова, д. 25А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2 991,80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Советская, д.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3 295,60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Советская, д.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3 310,80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Советская, д. 59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3 361,30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Чайковского,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1 906,50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Энгельса, д.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7 049,00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Оломоуцкая, д. 44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4 424,00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Камышин,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5-й, д. 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2 540,20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Камышин,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7-й, д. 19/20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4 961,00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Камышин, ул. Мира, д. 57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1 430,30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Камышин, ул. Пушкина,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4 988,20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Камышин, ул. Циолковского,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2 549,60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173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Михайловка, ул. 2-я </w:t>
            </w:r>
            <w:proofErr w:type="spellStart"/>
            <w:r>
              <w:rPr>
                <w:bCs/>
                <w:lang w:eastAsia="ru-RU"/>
              </w:rPr>
              <w:t>Краснознаменская</w:t>
            </w:r>
            <w:proofErr w:type="spellEnd"/>
            <w:r>
              <w:rPr>
                <w:bCs/>
                <w:lang w:eastAsia="ru-RU"/>
              </w:rPr>
              <w:t>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1 843,80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Михайловка, ул. 2-я </w:t>
            </w:r>
            <w:proofErr w:type="spellStart"/>
            <w:r>
              <w:rPr>
                <w:bCs/>
                <w:lang w:eastAsia="ru-RU"/>
              </w:rPr>
              <w:t>Краснознаменская</w:t>
            </w:r>
            <w:proofErr w:type="spellEnd"/>
            <w:r>
              <w:rPr>
                <w:bCs/>
                <w:lang w:eastAsia="ru-RU"/>
              </w:rPr>
              <w:t>, д.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3 947,50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Михайловка, ул. 2-я </w:t>
            </w:r>
            <w:proofErr w:type="spellStart"/>
            <w:r>
              <w:rPr>
                <w:bCs/>
                <w:lang w:eastAsia="ru-RU"/>
              </w:rPr>
              <w:t>Краснознаменская</w:t>
            </w:r>
            <w:proofErr w:type="spellEnd"/>
            <w:r>
              <w:rPr>
                <w:bCs/>
                <w:lang w:eastAsia="ru-RU"/>
              </w:rPr>
              <w:t>, д.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5 777,10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Михайловка, ул. 2-я </w:t>
            </w:r>
            <w:proofErr w:type="spellStart"/>
            <w:r>
              <w:rPr>
                <w:bCs/>
                <w:lang w:eastAsia="ru-RU"/>
              </w:rPr>
              <w:t>Краснознаменская</w:t>
            </w:r>
            <w:proofErr w:type="spellEnd"/>
            <w:r>
              <w:rPr>
                <w:bCs/>
                <w:lang w:eastAsia="ru-RU"/>
              </w:rPr>
              <w:t>, д.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3 001,10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Михайловка, ул. 2-я </w:t>
            </w:r>
            <w:proofErr w:type="spellStart"/>
            <w:r>
              <w:rPr>
                <w:bCs/>
                <w:lang w:eastAsia="ru-RU"/>
              </w:rPr>
              <w:t>Краснознаменская</w:t>
            </w:r>
            <w:proofErr w:type="spellEnd"/>
            <w:r>
              <w:rPr>
                <w:bCs/>
                <w:lang w:eastAsia="ru-RU"/>
              </w:rPr>
              <w:t>, д. 55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3 594,80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Михайловка, ул. 2-я </w:t>
            </w:r>
            <w:proofErr w:type="spellStart"/>
            <w:r>
              <w:rPr>
                <w:bCs/>
                <w:lang w:eastAsia="ru-RU"/>
              </w:rPr>
              <w:t>Краснознаменская</w:t>
            </w:r>
            <w:proofErr w:type="spellEnd"/>
            <w:r>
              <w:rPr>
                <w:bCs/>
                <w:lang w:eastAsia="ru-RU"/>
              </w:rPr>
              <w:t>, д. 61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3 064,90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Михайловка, ул. 2-я </w:t>
            </w:r>
            <w:proofErr w:type="spellStart"/>
            <w:r>
              <w:rPr>
                <w:bCs/>
                <w:lang w:eastAsia="ru-RU"/>
              </w:rPr>
              <w:t>Краснознаменская</w:t>
            </w:r>
            <w:proofErr w:type="spellEnd"/>
            <w:r>
              <w:rPr>
                <w:bCs/>
                <w:lang w:eastAsia="ru-RU"/>
              </w:rPr>
              <w:t>, д. 61КОРП.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2 637,60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Михайловка, ул. 2-я </w:t>
            </w:r>
            <w:proofErr w:type="spellStart"/>
            <w:r>
              <w:rPr>
                <w:bCs/>
                <w:lang w:eastAsia="ru-RU"/>
              </w:rPr>
              <w:t>Краснознаменская</w:t>
            </w:r>
            <w:proofErr w:type="spellEnd"/>
            <w:r>
              <w:rPr>
                <w:bCs/>
                <w:lang w:eastAsia="ru-RU"/>
              </w:rPr>
              <w:t>, д. 63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4 665,20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Михайловка, ул. 2-я </w:t>
            </w:r>
            <w:proofErr w:type="spellStart"/>
            <w:r>
              <w:rPr>
                <w:bCs/>
                <w:lang w:eastAsia="ru-RU"/>
              </w:rPr>
              <w:t>Краснознаменская</w:t>
            </w:r>
            <w:proofErr w:type="spellEnd"/>
            <w:r>
              <w:rPr>
                <w:bCs/>
                <w:lang w:eastAsia="ru-RU"/>
              </w:rPr>
              <w:t>, д. 65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2 971,80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Ватутина, д.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Ватутина, д. 36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747,20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Ватутина, д. 38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Ватутина, д. 40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2 312,50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Коммуны, д. 105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2 798,40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Коммуны, д. 107А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3 176,20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Коммуны, д. 109Б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3 129,00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Коммуны, д. 133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190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Некрасова, д.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3 208,00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Некрасова, д.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1 767,60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Новороссийская,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1 244,50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Новороссийская, д. 2А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1 313,80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Обороны, д. 40СЕКЦ. 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3 227,80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Обороны, д. 46СЕКЦ. 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2 893,70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Обороны, д. 49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3 294,70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Обороны, д. 55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4 599,60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Обороны, д. 59СЕКЦ. 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1 750,50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Обороны, д. 67СЕКЦ. 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4 576,10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Обороны, д. 69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3 120,20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Обороны, д. 87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2 439,30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Парковая, д. 12А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2 485,20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Парковая, д.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Парковая, д.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857,70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Парковая, д.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Подгорная,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207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Подгорная,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Подгорная, д.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Подгорная, д.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993,70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Подгорная, д.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1 711,30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Поперечная, д.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4 667,80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Поперечная, д.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3 752,70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Поперечная, д.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4 558,50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Республиканская, д. 26Б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1 983,30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Республиканская, д. 32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4 529,40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Республиканская, д. 34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4 466,40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Республиканская, д. 48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3 354,20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Республиканская, д. 54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2 936,90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Республиканская, д. 58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2 411,20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Рубежная,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2 655,10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Рубежная,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Серафимовича, д.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Украинская, д. 81А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2 290,20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224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Украинская, д. 85СЕКЦ. 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2 315,50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Энгельса, д. 11Б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3 145,00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Энгельса, д. 11Г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3 169,30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Энгельса, д. 11Д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2 883,90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Энгельса, д.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4 265,40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Энгельса, д.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5 693,40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Энгельса, д.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4 269,90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Энгельса, д.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3 325,80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Энгельса, д.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Михайловский р-н, г. Михайловка, п. Отрадное, ул. Лазурная,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Михайловский р-н, г. Михайловка, п. Отрадное, ул. Лазурная,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Михайловский р-н, г. Михайловка, п. Отрадное, ул. Тепличная,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Михайловский р-н, г. Михайловка, п. Отрадное, ул. Тепличная,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2-й,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2 268,22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2-й,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3 056,90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2-й, д. 2/1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2 416,40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2-й, д. 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2 925,80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241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2-й, д. 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2 846,90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2-й,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2 792,70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Гора Восточная, д. 141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842,40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пер. Береговой, д. 2А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1 335,20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пер. Дзержинского, д.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5 029,80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пер. Ермолова,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3 341,00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пер. Коммунальный,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2 592,51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пер. Соболева,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3 681,30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Ленина, д. 66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3 711,20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Ленина, д. 72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3 602,34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Ленина, д. 74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2 873,60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Ленина, д. 78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2 040,80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Ленина, д. 80А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921,60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Ленина, д. 86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1 969,40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Ленина, д. 88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1 784,50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Ленина, д. 90А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1 016,00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Ленина, д. 117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1 990,50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258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Ленина, д. 121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1 498,60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50 лет Победы, д. 36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1 240,00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50 лет Победы, д. 38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1 013,80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ул. Большая </w:t>
            </w:r>
            <w:proofErr w:type="spellStart"/>
            <w:r>
              <w:rPr>
                <w:bCs/>
                <w:lang w:eastAsia="ru-RU"/>
              </w:rPr>
              <w:t>Мушкетовская</w:t>
            </w:r>
            <w:proofErr w:type="spellEnd"/>
            <w:r>
              <w:rPr>
                <w:bCs/>
                <w:lang w:eastAsia="ru-RU"/>
              </w:rPr>
              <w:t>, д. 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1 213,70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Буденного, д.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Гагарина, д.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2 616,00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Гагарина, д. 34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4 720,70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Гагарина, д. 48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429,30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Карбышева, д. 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4 234,09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Киевская,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Красногвардейская, д. 1А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4 224,50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Красногвардейская, д. 1В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3 560,80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Красногвардейская,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1 802,00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Красногвардейская, д.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1 888,40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Кривошлыкова, д. 188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3 131,20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Лабораторная, д. 1А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2 771,10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Лабораторная,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275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Лизы Чайкиной, д. 1А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2 166,20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Лизы Чайкиной,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1 828,40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Лизы Чайкиной,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2 775,60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Лизы Чайкиной, д.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3 776,80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ул. Малая </w:t>
            </w:r>
            <w:proofErr w:type="spellStart"/>
            <w:r>
              <w:rPr>
                <w:bCs/>
                <w:lang w:eastAsia="ru-RU"/>
              </w:rPr>
              <w:t>Мушкетовская</w:t>
            </w:r>
            <w:proofErr w:type="spellEnd"/>
            <w:r>
              <w:rPr>
                <w:bCs/>
                <w:lang w:eastAsia="ru-RU"/>
              </w:rPr>
              <w:t>, д. 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2 564,00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Новороссийская, д.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ул. </w:t>
            </w:r>
            <w:proofErr w:type="spellStart"/>
            <w:r>
              <w:rPr>
                <w:bCs/>
                <w:lang w:eastAsia="ru-RU"/>
              </w:rPr>
              <w:t>Окладненская</w:t>
            </w:r>
            <w:proofErr w:type="spellEnd"/>
            <w:r>
              <w:rPr>
                <w:bCs/>
                <w:lang w:eastAsia="ru-RU"/>
              </w:rPr>
              <w:t>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1 359,80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Репина, д. 2А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3 183,80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Репина, д. 2Б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2 634,08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Советская,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3 106,00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Советская,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1 943,60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Советская, д. 150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4 278,40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Советская, д. 152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2 820,49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Советская, д. 154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4 980,20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ул. </w:t>
            </w:r>
            <w:proofErr w:type="spellStart"/>
            <w:r>
              <w:rPr>
                <w:bCs/>
                <w:lang w:eastAsia="ru-RU"/>
              </w:rPr>
              <w:t>Фридек-Мистек</w:t>
            </w:r>
            <w:proofErr w:type="spellEnd"/>
            <w:r>
              <w:rPr>
                <w:bCs/>
                <w:lang w:eastAsia="ru-RU"/>
              </w:rPr>
              <w:t>, д. 2А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2 274,46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Чапаева, д.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2 633,50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Чапаева, д. 51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292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Черняховского,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2 675,00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Черняховского,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1 914,30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Штеменко, д. 5А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2 931,78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Штеменко, д. 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3 379,55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Штеменко, д. 10А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3 703,60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Штеменко, д. 12А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4 510,64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Штеменко, д.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3 845,10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Штеменко, д. 49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Заречный,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1 447,40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Заречный,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Заречный, д. 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Заречный, д. 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Заречный, д.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699,80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Заречный, д.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743,90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Заречный, д.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Заречный, д. 33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1 487,00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Заречный, д. 37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309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Заречный, д. 40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841,20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Заречный, д. 41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864,30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Заречный, д. 42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864,10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Заречный, д. 63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1 301,75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Заречный, д. 67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1 728,20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Заводская, д. 23СЕКЦ. 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Ковалева,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5 458,75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Коммунистическая,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4 393,90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Комсомольская, д. 47СЕКЦ. 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2 396,60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Московская, д. 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3 290,80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Московская, д. 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Московская,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4 411,30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Московская, д.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4 415,10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Народная, д.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1 611,50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Парковая, д.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4 418,60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Парковая, д.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2 879,00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Подгорная,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326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Пролетарская,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9 397,90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Революционная,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3 108,00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Революционная, д.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5 003,60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Революционная, д.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2 583,24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Революционная, д.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2 744,20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Революционная, д.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3 510,81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Садовая, д. 61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Советская, д. 69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1 799,00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Спартаковская, д. 36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4 483,60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Спартаковская, д. 38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3 011,80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ул. </w:t>
            </w:r>
            <w:proofErr w:type="spellStart"/>
            <w:r>
              <w:rPr>
                <w:bCs/>
                <w:lang w:eastAsia="ru-RU"/>
              </w:rPr>
              <w:t>Фроловская</w:t>
            </w:r>
            <w:proofErr w:type="spellEnd"/>
            <w:r>
              <w:rPr>
                <w:bCs/>
                <w:lang w:eastAsia="ru-RU"/>
              </w:rPr>
              <w:t>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3 788,80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ул. </w:t>
            </w:r>
            <w:proofErr w:type="spellStart"/>
            <w:r>
              <w:rPr>
                <w:bCs/>
                <w:lang w:eastAsia="ru-RU"/>
              </w:rPr>
              <w:t>Фроловская</w:t>
            </w:r>
            <w:proofErr w:type="spellEnd"/>
            <w:r>
              <w:rPr>
                <w:bCs/>
                <w:lang w:eastAsia="ru-RU"/>
              </w:rPr>
              <w:t>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2 317,90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ул. </w:t>
            </w:r>
            <w:proofErr w:type="spellStart"/>
            <w:r>
              <w:rPr>
                <w:bCs/>
                <w:lang w:eastAsia="ru-RU"/>
              </w:rPr>
              <w:t>Фроловская</w:t>
            </w:r>
            <w:proofErr w:type="spellEnd"/>
            <w:r>
              <w:rPr>
                <w:bCs/>
                <w:lang w:eastAsia="ru-RU"/>
              </w:rPr>
              <w:t>, д. 12СЕКЦ. 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1 110,20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Городищенский р-н, </w:t>
            </w:r>
            <w:proofErr w:type="spellStart"/>
            <w:r>
              <w:rPr>
                <w:bCs/>
                <w:lang w:eastAsia="ru-RU"/>
              </w:rPr>
              <w:t>Городищенское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Городище, пл. 40 лет Сталинградской битвы, д. 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4 209,20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Городищенский р-н, </w:t>
            </w:r>
            <w:proofErr w:type="spellStart"/>
            <w:r>
              <w:rPr>
                <w:bCs/>
                <w:lang w:eastAsia="ru-RU"/>
              </w:rPr>
              <w:t>Городищенское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Городище, ул. Маршала Чуйкова, д. 1Б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2 760,80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Городищенский р-н, </w:t>
            </w:r>
            <w:proofErr w:type="spellStart"/>
            <w:r>
              <w:rPr>
                <w:bCs/>
                <w:lang w:eastAsia="ru-RU"/>
              </w:rPr>
              <w:t>Городищенское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Городище, ул. Маршала Чуйкова, д. 10А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2 605,50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Городищенский р-н, </w:t>
            </w:r>
            <w:proofErr w:type="spellStart"/>
            <w:r>
              <w:rPr>
                <w:bCs/>
                <w:lang w:eastAsia="ru-RU"/>
              </w:rPr>
              <w:t>Городищенское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Городище, ул. Нефтяников, д. 2А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2 878,00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343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Городищенский р-н, </w:t>
            </w:r>
            <w:proofErr w:type="spellStart"/>
            <w:r>
              <w:rPr>
                <w:bCs/>
                <w:lang w:eastAsia="ru-RU"/>
              </w:rPr>
              <w:t>Городищенское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Городище, ул. Нефтяников, д. 7А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2 901,80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Городищенский р-н, </w:t>
            </w:r>
            <w:proofErr w:type="spellStart"/>
            <w:r>
              <w:rPr>
                <w:bCs/>
                <w:lang w:eastAsia="ru-RU"/>
              </w:rPr>
              <w:t>Городищенское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Городище, ул. Промышленная, д.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985,60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Городищенский р-н, </w:t>
            </w:r>
            <w:proofErr w:type="spellStart"/>
            <w:r>
              <w:rPr>
                <w:bCs/>
                <w:lang w:eastAsia="ru-RU"/>
              </w:rPr>
              <w:t>Городищенское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Городище, ул. Промышленная, д. 17А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666,20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Городищенский р-н, </w:t>
            </w:r>
            <w:proofErr w:type="spellStart"/>
            <w:r>
              <w:rPr>
                <w:bCs/>
                <w:lang w:eastAsia="ru-RU"/>
              </w:rPr>
              <w:t>Городищенское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Городище, ул. Спортивная, д.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2 919,91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Даниловский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 xml:space="preserve"> Даниловка,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 xml:space="preserve">. Даниловка, ул. </w:t>
            </w:r>
            <w:proofErr w:type="spellStart"/>
            <w:r>
              <w:rPr>
                <w:bCs/>
                <w:lang w:eastAsia="ru-RU"/>
              </w:rPr>
              <w:t>Мордовцева</w:t>
            </w:r>
            <w:proofErr w:type="spellEnd"/>
            <w:r>
              <w:rPr>
                <w:bCs/>
                <w:lang w:eastAsia="ru-RU"/>
              </w:rPr>
              <w:t>, д. 38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927,40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Даниловский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 xml:space="preserve"> Даниловка,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Даниловка, ул. Невская, д.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Дубовский</w:t>
            </w:r>
            <w:proofErr w:type="spellEnd"/>
            <w:r>
              <w:rPr>
                <w:bCs/>
                <w:lang w:eastAsia="ru-RU"/>
              </w:rPr>
              <w:t xml:space="preserve"> р-н, г. Дубовка, ул. им. Гоголя, д. 65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929,60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Еланский р-н, Еланское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Елань, ул. Варшавская, д.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Жирновский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Жирновское</w:t>
            </w:r>
            <w:proofErr w:type="spellEnd"/>
            <w:r>
              <w:rPr>
                <w:bCs/>
                <w:lang w:eastAsia="ru-RU"/>
              </w:rPr>
              <w:t xml:space="preserve"> г/п, г. Жирновск, ул. 35 лет Победы, д.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8 173,73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Жирновский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Жирновское</w:t>
            </w:r>
            <w:proofErr w:type="spellEnd"/>
            <w:r>
              <w:rPr>
                <w:bCs/>
                <w:lang w:eastAsia="ru-RU"/>
              </w:rPr>
              <w:t xml:space="preserve"> г/п, г. Жирновск, ул. Зои Космодемьянской, д. 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3 336,90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Жирновский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Жирновское</w:t>
            </w:r>
            <w:proofErr w:type="spellEnd"/>
            <w:r>
              <w:rPr>
                <w:bCs/>
                <w:lang w:eastAsia="ru-RU"/>
              </w:rPr>
              <w:t xml:space="preserve"> г/п, г. Жирновск, ул. Коммунистическая, д. 12А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2 381,40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Жирновский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Жирновское</w:t>
            </w:r>
            <w:proofErr w:type="spellEnd"/>
            <w:r>
              <w:rPr>
                <w:bCs/>
                <w:lang w:eastAsia="ru-RU"/>
              </w:rPr>
              <w:t xml:space="preserve"> г/п, г. Жирновск, ул. Коммунистическая, д.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4 276,40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Жирновский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Жирновское</w:t>
            </w:r>
            <w:proofErr w:type="spellEnd"/>
            <w:r>
              <w:rPr>
                <w:bCs/>
                <w:lang w:eastAsia="ru-RU"/>
              </w:rPr>
              <w:t xml:space="preserve"> г/п, г. Жирновск, ул. Ломоносова, д.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4 196,70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Жирновский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Жирновское</w:t>
            </w:r>
            <w:proofErr w:type="spellEnd"/>
            <w:r>
              <w:rPr>
                <w:bCs/>
                <w:lang w:eastAsia="ru-RU"/>
              </w:rPr>
              <w:t xml:space="preserve"> г/п, г. Жирновск, ул. Ломоносова, д. 60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4 442,92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Жирновский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Жирновское</w:t>
            </w:r>
            <w:proofErr w:type="spellEnd"/>
            <w:r>
              <w:rPr>
                <w:bCs/>
                <w:lang w:eastAsia="ru-RU"/>
              </w:rPr>
              <w:t xml:space="preserve"> г/п, г. Жирновск, ул. Матросова, д.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634,70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Жирновский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Жирновское</w:t>
            </w:r>
            <w:proofErr w:type="spellEnd"/>
            <w:r>
              <w:rPr>
                <w:bCs/>
                <w:lang w:eastAsia="ru-RU"/>
              </w:rPr>
              <w:t xml:space="preserve"> г/п, г. Жирновск, ул. Советская, д. 36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4 582,11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Жирновский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Жирновское</w:t>
            </w:r>
            <w:proofErr w:type="spellEnd"/>
            <w:r>
              <w:rPr>
                <w:bCs/>
                <w:lang w:eastAsia="ru-RU"/>
              </w:rPr>
              <w:t xml:space="preserve"> г/п, г. Жирновск, ул. Строителей,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3 346,43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360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Жирновский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Жирновское</w:t>
            </w:r>
            <w:proofErr w:type="spellEnd"/>
            <w:r>
              <w:rPr>
                <w:bCs/>
                <w:lang w:eastAsia="ru-RU"/>
              </w:rPr>
              <w:t xml:space="preserve"> г/п, г. Жирновск, ул. Строителей,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2 992,05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Жирновский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Жирновское</w:t>
            </w:r>
            <w:proofErr w:type="spellEnd"/>
            <w:r>
              <w:rPr>
                <w:bCs/>
                <w:lang w:eastAsia="ru-RU"/>
              </w:rPr>
              <w:t xml:space="preserve"> г/п, г. Жирновск, ул. Шолохова,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Калачевский р-н, </w:t>
            </w:r>
            <w:proofErr w:type="spellStart"/>
            <w:r>
              <w:rPr>
                <w:bCs/>
                <w:lang w:eastAsia="ru-RU"/>
              </w:rPr>
              <w:t>Зарянское</w:t>
            </w:r>
            <w:proofErr w:type="spellEnd"/>
            <w:r>
              <w:rPr>
                <w:bCs/>
                <w:lang w:eastAsia="ru-RU"/>
              </w:rPr>
              <w:t xml:space="preserve"> с/п, п. Пархоменко, ул. Полевая,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Калачевский р-н, </w:t>
            </w:r>
            <w:proofErr w:type="spellStart"/>
            <w:r>
              <w:rPr>
                <w:bCs/>
                <w:lang w:eastAsia="ru-RU"/>
              </w:rPr>
              <w:t>Зарянское</w:t>
            </w:r>
            <w:proofErr w:type="spellEnd"/>
            <w:r>
              <w:rPr>
                <w:bCs/>
                <w:lang w:eastAsia="ru-RU"/>
              </w:rPr>
              <w:t xml:space="preserve"> с/п, п. Пархоменко, ул. Шоссейная, д. 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749,00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Калачевский р-н, </w:t>
            </w:r>
            <w:proofErr w:type="spellStart"/>
            <w:r>
              <w:rPr>
                <w:bCs/>
                <w:lang w:eastAsia="ru-RU"/>
              </w:rPr>
              <w:t>Логовское</w:t>
            </w:r>
            <w:proofErr w:type="spellEnd"/>
            <w:r>
              <w:rPr>
                <w:bCs/>
                <w:lang w:eastAsia="ru-RU"/>
              </w:rPr>
              <w:t xml:space="preserve"> с/п, х. </w:t>
            </w:r>
            <w:proofErr w:type="spellStart"/>
            <w:r>
              <w:rPr>
                <w:bCs/>
                <w:lang w:eastAsia="ru-RU"/>
              </w:rPr>
              <w:t>Логовский</w:t>
            </w:r>
            <w:proofErr w:type="spellEnd"/>
            <w:r>
              <w:rPr>
                <w:bCs/>
                <w:lang w:eastAsia="ru-RU"/>
              </w:rPr>
              <w:t xml:space="preserve">, ул. </w:t>
            </w:r>
            <w:proofErr w:type="spellStart"/>
            <w:r>
              <w:rPr>
                <w:bCs/>
                <w:lang w:eastAsia="ru-RU"/>
              </w:rPr>
              <w:t>Медгородок</w:t>
            </w:r>
            <w:proofErr w:type="spellEnd"/>
            <w:r>
              <w:rPr>
                <w:bCs/>
                <w:lang w:eastAsia="ru-RU"/>
              </w:rPr>
              <w:t>, д. 50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2 122,60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Калачевский р-н, </w:t>
            </w:r>
            <w:proofErr w:type="spellStart"/>
            <w:r>
              <w:rPr>
                <w:bCs/>
                <w:lang w:eastAsia="ru-RU"/>
              </w:rPr>
              <w:t>Логовское</w:t>
            </w:r>
            <w:proofErr w:type="spellEnd"/>
            <w:r>
              <w:rPr>
                <w:bCs/>
                <w:lang w:eastAsia="ru-RU"/>
              </w:rPr>
              <w:t xml:space="preserve"> с/п, х. </w:t>
            </w:r>
            <w:proofErr w:type="spellStart"/>
            <w:r>
              <w:rPr>
                <w:bCs/>
                <w:lang w:eastAsia="ru-RU"/>
              </w:rPr>
              <w:t>Логовский</w:t>
            </w:r>
            <w:proofErr w:type="spellEnd"/>
            <w:r>
              <w:rPr>
                <w:bCs/>
                <w:lang w:eastAsia="ru-RU"/>
              </w:rPr>
              <w:t xml:space="preserve">, ул. </w:t>
            </w:r>
            <w:proofErr w:type="spellStart"/>
            <w:r>
              <w:rPr>
                <w:bCs/>
                <w:lang w:eastAsia="ru-RU"/>
              </w:rPr>
              <w:t>Медгородок</w:t>
            </w:r>
            <w:proofErr w:type="spellEnd"/>
            <w:r>
              <w:rPr>
                <w:bCs/>
                <w:lang w:eastAsia="ru-RU"/>
              </w:rPr>
              <w:t>, д. 57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2 811,30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Калачевский р-н, </w:t>
            </w:r>
            <w:proofErr w:type="spellStart"/>
            <w:r>
              <w:rPr>
                <w:bCs/>
                <w:lang w:eastAsia="ru-RU"/>
              </w:rPr>
              <w:t>Логовское</w:t>
            </w:r>
            <w:proofErr w:type="spellEnd"/>
            <w:r>
              <w:rPr>
                <w:bCs/>
                <w:lang w:eastAsia="ru-RU"/>
              </w:rPr>
              <w:t xml:space="preserve"> с/п, х. </w:t>
            </w:r>
            <w:proofErr w:type="spellStart"/>
            <w:r>
              <w:rPr>
                <w:bCs/>
                <w:lang w:eastAsia="ru-RU"/>
              </w:rPr>
              <w:t>Логовский</w:t>
            </w:r>
            <w:proofErr w:type="spellEnd"/>
            <w:r>
              <w:rPr>
                <w:bCs/>
                <w:lang w:eastAsia="ru-RU"/>
              </w:rPr>
              <w:t xml:space="preserve">, ул. </w:t>
            </w:r>
            <w:proofErr w:type="spellStart"/>
            <w:r>
              <w:rPr>
                <w:bCs/>
                <w:lang w:eastAsia="ru-RU"/>
              </w:rPr>
              <w:t>Медгородок</w:t>
            </w:r>
            <w:proofErr w:type="spellEnd"/>
            <w:r>
              <w:rPr>
                <w:bCs/>
                <w:lang w:eastAsia="ru-RU"/>
              </w:rPr>
              <w:t>, д. 58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Калачевский р-н, </w:t>
            </w:r>
            <w:proofErr w:type="spellStart"/>
            <w:r>
              <w:rPr>
                <w:bCs/>
                <w:lang w:eastAsia="ru-RU"/>
              </w:rPr>
              <w:t>Логовское</w:t>
            </w:r>
            <w:proofErr w:type="spellEnd"/>
            <w:r>
              <w:rPr>
                <w:bCs/>
                <w:lang w:eastAsia="ru-RU"/>
              </w:rPr>
              <w:t xml:space="preserve"> с/п, х. </w:t>
            </w:r>
            <w:proofErr w:type="spellStart"/>
            <w:r>
              <w:rPr>
                <w:bCs/>
                <w:lang w:eastAsia="ru-RU"/>
              </w:rPr>
              <w:t>Логовский</w:t>
            </w:r>
            <w:proofErr w:type="spellEnd"/>
            <w:r>
              <w:rPr>
                <w:bCs/>
                <w:lang w:eastAsia="ru-RU"/>
              </w:rPr>
              <w:t xml:space="preserve">, ул. </w:t>
            </w:r>
            <w:proofErr w:type="spellStart"/>
            <w:r>
              <w:rPr>
                <w:bCs/>
                <w:lang w:eastAsia="ru-RU"/>
              </w:rPr>
              <w:t>Медгородок</w:t>
            </w:r>
            <w:proofErr w:type="spellEnd"/>
            <w:r>
              <w:rPr>
                <w:bCs/>
                <w:lang w:eastAsia="ru-RU"/>
              </w:rPr>
              <w:t>, д. 59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тер. Микрорайон, д. 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тер. Микрорайон, д. 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тер. Микрорайон, д. 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тер. Микрорайон, д.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821,20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тер. Микрорайон, д.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тер. Микрорайон, д.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594,30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тер. Микрорайон, д.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тер. Микрорайон, д.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Буденного,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377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Буденного,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846,90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Буденного, д.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Дымченко, д. 39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Дымченко, д. 41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Дымченко, д. 43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Дымченко, д. 45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Комсомольская, д. 35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842,30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Луначарского, д.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Луначарского, д. 35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889,20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Луначарского, д. 37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1 089,50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Луначарского, д. 64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887,70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Луначарского, д. 68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Луначарского, д. 70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Луначарского, д. 72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895,60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Луначарского, д. 74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Сазонова, д. 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Сазонова,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394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пер. Октябрьский,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1 788,00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Волгоградская, д. 90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Волгоградская, д. 92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589,40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Калинина, д. 202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3 216,54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Комсомольская, д. 93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Ленина, д.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Ленина, д.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3 331,20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Ленина, д. 55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Ломоносова, д. 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Ломоносова, д. 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Ломоносова, д.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Ломоносова, д.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</w:t>
            </w:r>
            <w:proofErr w:type="spellStart"/>
            <w:r>
              <w:rPr>
                <w:bCs/>
                <w:lang w:eastAsia="ru-RU"/>
              </w:rPr>
              <w:t>Полегалова</w:t>
            </w:r>
            <w:proofErr w:type="spellEnd"/>
            <w:r>
              <w:rPr>
                <w:bCs/>
                <w:lang w:eastAsia="ru-RU"/>
              </w:rPr>
              <w:t>, д. 11А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654,40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Пролетарская,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Родина,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4 222,90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Родина, д.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4 150,40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</w:t>
            </w:r>
            <w:proofErr w:type="spellStart"/>
            <w:r>
              <w:rPr>
                <w:bCs/>
                <w:lang w:eastAsia="ru-RU"/>
              </w:rPr>
              <w:t>Ротмистрова</w:t>
            </w:r>
            <w:proofErr w:type="spellEnd"/>
            <w:r>
              <w:rPr>
                <w:bCs/>
                <w:lang w:eastAsia="ru-RU"/>
              </w:rPr>
              <w:t>, д. 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411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</w:t>
            </w:r>
            <w:proofErr w:type="spellStart"/>
            <w:r>
              <w:rPr>
                <w:bCs/>
                <w:lang w:eastAsia="ru-RU"/>
              </w:rPr>
              <w:t>Ротмистрова</w:t>
            </w:r>
            <w:proofErr w:type="spellEnd"/>
            <w:r>
              <w:rPr>
                <w:bCs/>
                <w:lang w:eastAsia="ru-RU"/>
              </w:rPr>
              <w:t>, д. 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Серафимовича,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731,05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Советская, д. 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Советская, д.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6 401,15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60 лет ВЛКСМ,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1 641,50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60 лет ВЛКСМ, д. 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1 813,50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Губкина,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2 240,40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Губкина,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1 845,70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Губкина, д.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1 792,70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420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Коммунистическая, д. 74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3 358,60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421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Коммунистическая, д. 78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3 352,90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422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Коммунистическая, д. 82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7 342,00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423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Мира, д. 114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2 424,90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424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Мира, д. 155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2 905,40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425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Мира, д. 163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1 718,55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426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Мира, д. 191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7 257,50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427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Мира, д. 193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3 640,80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428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Мира, д. 197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3 725,00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429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Мира, д. 197А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2 747,80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Мира, д. 201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Котовский р-н, г. Котово, ул. </w:t>
            </w:r>
            <w:proofErr w:type="spellStart"/>
            <w:r>
              <w:rPr>
                <w:bCs/>
                <w:lang w:eastAsia="ru-RU"/>
              </w:rPr>
              <w:t>П.Лаврова</w:t>
            </w:r>
            <w:proofErr w:type="spellEnd"/>
            <w:r>
              <w:rPr>
                <w:bCs/>
                <w:lang w:eastAsia="ru-RU"/>
              </w:rPr>
              <w:t>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Победы, д. 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3 665,10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Победы, д.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984,60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Победы, д.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3 422,60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Победы, д.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4 285,90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Победы, д.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2 026,30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Победы, д.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3 394,30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Победы, д. 32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4 131,50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Победы, д. 33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4 429,70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Разина, д. 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4 064,90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Разина, д.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3 438,30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Разина, д.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3 529,10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Свердлова, д. 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3 303,20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Свердлова, д.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4 416,70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445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Свердлова, д.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2 414,40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Свердлова, д.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4 756,43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Свердлова, д.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2 431,90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Синельникова, д. 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3 364,70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Ленинский р-н, </w:t>
            </w:r>
            <w:proofErr w:type="spellStart"/>
            <w:r>
              <w:rPr>
                <w:bCs/>
                <w:lang w:eastAsia="ru-RU"/>
              </w:rPr>
              <w:t>Заплавненское</w:t>
            </w:r>
            <w:proofErr w:type="spellEnd"/>
            <w:r>
              <w:rPr>
                <w:bCs/>
                <w:lang w:eastAsia="ru-RU"/>
              </w:rPr>
              <w:t xml:space="preserve"> с/п, с. </w:t>
            </w:r>
            <w:proofErr w:type="spellStart"/>
            <w:r>
              <w:rPr>
                <w:bCs/>
                <w:lang w:eastAsia="ru-RU"/>
              </w:rPr>
              <w:t>Заплавное</w:t>
            </w:r>
            <w:proofErr w:type="spellEnd"/>
            <w:r>
              <w:rPr>
                <w:bCs/>
                <w:lang w:eastAsia="ru-RU"/>
              </w:rPr>
              <w:t>, ул. 60 лет Октября,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Ленинский р-н, </w:t>
            </w:r>
            <w:proofErr w:type="spellStart"/>
            <w:r>
              <w:rPr>
                <w:bCs/>
                <w:lang w:eastAsia="ru-RU"/>
              </w:rPr>
              <w:t>Заплавненское</w:t>
            </w:r>
            <w:proofErr w:type="spellEnd"/>
            <w:r>
              <w:rPr>
                <w:bCs/>
                <w:lang w:eastAsia="ru-RU"/>
              </w:rPr>
              <w:t xml:space="preserve"> с/п, с. </w:t>
            </w:r>
            <w:proofErr w:type="spellStart"/>
            <w:r>
              <w:rPr>
                <w:bCs/>
                <w:lang w:eastAsia="ru-RU"/>
              </w:rPr>
              <w:t>Заплавное</w:t>
            </w:r>
            <w:proofErr w:type="spellEnd"/>
            <w:r>
              <w:rPr>
                <w:bCs/>
                <w:lang w:eastAsia="ru-RU"/>
              </w:rPr>
              <w:t>, ул. 60 лет Октября,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915,50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Ленинский р-н, </w:t>
            </w:r>
            <w:proofErr w:type="spellStart"/>
            <w:r>
              <w:rPr>
                <w:bCs/>
                <w:lang w:eastAsia="ru-RU"/>
              </w:rPr>
              <w:t>Заплавненское</w:t>
            </w:r>
            <w:proofErr w:type="spellEnd"/>
            <w:r>
              <w:rPr>
                <w:bCs/>
                <w:lang w:eastAsia="ru-RU"/>
              </w:rPr>
              <w:t xml:space="preserve"> с/п, с. </w:t>
            </w:r>
            <w:proofErr w:type="spellStart"/>
            <w:r>
              <w:rPr>
                <w:bCs/>
                <w:lang w:eastAsia="ru-RU"/>
              </w:rPr>
              <w:t>Заплавное</w:t>
            </w:r>
            <w:proofErr w:type="spellEnd"/>
            <w:r>
              <w:rPr>
                <w:bCs/>
                <w:lang w:eastAsia="ru-RU"/>
              </w:rPr>
              <w:t>, ул. Гагарина,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Ленинский р-н, г. Ленинск,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3-й,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3 912,50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Ленинский р-н, г. Ленинск,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ПМК-40,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594,20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Ленинский р-н, г. Ленинск,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ПМК-40,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Ленинский р-н, г. Ленинск,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ПМК-40, д. 7А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Ленинский р-н, г. Ленинск,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ПМК-40, д. 7Б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Ленинский р-н, г. Ленинск,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ПМК-40,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889,20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Ленинский р-н, г. Ленинск,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ПМК-40, д. 8А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Ленинский р-н, г. Ленинск,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ПМК-40, д. 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910,30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Ленинский р-н, г. Ленинск,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ПМК-40, д.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Ленинский р-н, г. Ленинск,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ПМК-40,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737,45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462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Воровского, д. 47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885,70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Железнодорожная, д.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33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584,84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35А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37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599,40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38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39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54А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887,60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57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59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61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881,80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98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100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102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3 003,50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106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2 903,90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479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186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207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208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908,70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315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317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317А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Карла Либкнехта,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Карла Либкнехта, д. 1А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Карла Либкнехта, д. 1Б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Карла Либкнехта,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Карла Либкнехта, д. 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575,80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Карла Либкнехта,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Карла Либкнехта, д.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Карла Либкнехта, д. 45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889,40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Карла Либкнехта, д. 47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Карла Либкнехта, д. 49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Карла Либкнехта, д. 51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496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Карла Либкнехта, д. 53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Клары Цеткин, д. 1Б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Максима Горького, д. 90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Максима Горького, д. 92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Максима Горького, д. 94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Орджоникидзе,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Орджоникидзе, д. 35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Орджоникидзе, д. 41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Орджоникидзе, д. 45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Пушкина, д. 15А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Степана Разина,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Степана Разина, д.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Степана Разина, д.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Степана Разина, д.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Чернышевского,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Чернышевского, д.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Чернышевского, д.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878,71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513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Чернышевского, д.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Чернышевского, д.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682,30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Чернышевского, д. 32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Чернышевского, д. 32А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Чернышевского, д. 34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Чернышевского, д. 36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Чернышевского, д. 38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Ястребова,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359,60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Ястребова,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536,70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Ястребова, д. 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Ястребова, д. 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Новоаннинский р-н, г. Новоаннинский, пер. </w:t>
            </w:r>
            <w:proofErr w:type="spellStart"/>
            <w:r>
              <w:rPr>
                <w:bCs/>
                <w:lang w:eastAsia="ru-RU"/>
              </w:rPr>
              <w:t>К.Либкнехта</w:t>
            </w:r>
            <w:proofErr w:type="spellEnd"/>
            <w:r>
              <w:rPr>
                <w:bCs/>
                <w:lang w:eastAsia="ru-RU"/>
              </w:rPr>
              <w:t>, д. 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1 266,10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Новоаннинский р-н, г. Новоаннинский, ул. Пионерская, д. 117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Новоаннинский р-н, г. Новоаннинский, ул. Пионерская, д. 119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Заволжское с/п, п. Заволжский, ул. Совхозная, д.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Заволжское с/п, п. Заволжский, ул. Совхозная, д.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849,70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Заволжское с/п, п. Заволжский, ул. Совхозная, д.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530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Заволжское с/п, п. Заволжский, ул. Совхозная, д. 53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531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Заволжское с/п, п. Заволжский, ул. Совхозная, д. 67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719,40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532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Заволжское с/п, п. Заволжский, ул. Совхозная, д. 69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533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Заволжское с/п, п. Заволжский, ул. Титова, д. 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538,30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534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Заволжское с/п, п. Заволжский, ул. Титова, д.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657,40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535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Заволжское с/п, п. Заволжский, ул. Титова,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536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</w:t>
            </w:r>
            <w:proofErr w:type="spellStart"/>
            <w:r>
              <w:rPr>
                <w:bCs/>
                <w:lang w:eastAsia="ru-RU"/>
              </w:rPr>
              <w:t>кв</w:t>
            </w:r>
            <w:proofErr w:type="spellEnd"/>
            <w:r>
              <w:rPr>
                <w:bCs/>
                <w:lang w:eastAsia="ru-RU"/>
              </w:rPr>
              <w:t>-л 6-й,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537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</w:t>
            </w:r>
            <w:proofErr w:type="spellStart"/>
            <w:r>
              <w:rPr>
                <w:bCs/>
                <w:lang w:eastAsia="ru-RU"/>
              </w:rPr>
              <w:t>кв</w:t>
            </w:r>
            <w:proofErr w:type="spellEnd"/>
            <w:r>
              <w:rPr>
                <w:bCs/>
                <w:lang w:eastAsia="ru-RU"/>
              </w:rPr>
              <w:t>-л 6-й, д. 4А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538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</w:t>
            </w:r>
            <w:proofErr w:type="spellStart"/>
            <w:r>
              <w:rPr>
                <w:bCs/>
                <w:lang w:eastAsia="ru-RU"/>
              </w:rPr>
              <w:t>кв</w:t>
            </w:r>
            <w:proofErr w:type="spellEnd"/>
            <w:r>
              <w:rPr>
                <w:bCs/>
                <w:lang w:eastAsia="ru-RU"/>
              </w:rPr>
              <w:t>-л 6-й, д. 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539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</w:t>
            </w:r>
            <w:proofErr w:type="spellStart"/>
            <w:r>
              <w:rPr>
                <w:bCs/>
                <w:lang w:eastAsia="ru-RU"/>
              </w:rPr>
              <w:t>кв</w:t>
            </w:r>
            <w:proofErr w:type="spellEnd"/>
            <w:r>
              <w:rPr>
                <w:bCs/>
                <w:lang w:eastAsia="ru-RU"/>
              </w:rPr>
              <w:t>-л 7-й, д.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4 255,10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Калинина, д. 32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894,60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Калинина, д. 46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428,10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Коммунистическая, д.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2 506,28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Комсомольская, д. 8А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360,90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Комсомольская, д.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642,10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Ленина, д. 34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680,70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Ленина, д. 36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760,90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547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Ленина, д. 40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719,40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Ленина, д. 46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899,80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Ленина, д. 46А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891,70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Ленина, д. 48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909,70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Лея-</w:t>
            </w:r>
            <w:proofErr w:type="spellStart"/>
            <w:r>
              <w:rPr>
                <w:bCs/>
                <w:lang w:eastAsia="ru-RU"/>
              </w:rPr>
              <w:t>Роот</w:t>
            </w:r>
            <w:proofErr w:type="spellEnd"/>
            <w:r>
              <w:rPr>
                <w:bCs/>
                <w:lang w:eastAsia="ru-RU"/>
              </w:rPr>
              <w:t>, д. 32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668,50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Мира,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1 373,71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Мира,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1 684,50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Мира,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1 273,11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</w:t>
            </w:r>
            <w:proofErr w:type="spellStart"/>
            <w:r>
              <w:rPr>
                <w:bCs/>
                <w:lang w:eastAsia="ru-RU"/>
              </w:rPr>
              <w:t>Остравская</w:t>
            </w:r>
            <w:proofErr w:type="spellEnd"/>
            <w:r>
              <w:rPr>
                <w:bCs/>
                <w:lang w:eastAsia="ru-RU"/>
              </w:rPr>
              <w:t>, д.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</w:t>
            </w:r>
            <w:proofErr w:type="spellStart"/>
            <w:r>
              <w:rPr>
                <w:bCs/>
                <w:lang w:eastAsia="ru-RU"/>
              </w:rPr>
              <w:t>Остравская</w:t>
            </w:r>
            <w:proofErr w:type="spellEnd"/>
            <w:r>
              <w:rPr>
                <w:bCs/>
                <w:lang w:eastAsia="ru-RU"/>
              </w:rPr>
              <w:t>, д.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775,35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</w:t>
            </w:r>
            <w:proofErr w:type="spellStart"/>
            <w:r>
              <w:rPr>
                <w:bCs/>
                <w:lang w:eastAsia="ru-RU"/>
              </w:rPr>
              <w:t>Остравская</w:t>
            </w:r>
            <w:proofErr w:type="spellEnd"/>
            <w:r>
              <w:rPr>
                <w:bCs/>
                <w:lang w:eastAsia="ru-RU"/>
              </w:rPr>
              <w:t>, д.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667,80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Партизанская,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4 703,40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Победы,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Победы,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832,40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Победы,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832,40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Победы, д. 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Стахановская, д.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361,74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564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Юбилейная, д. 32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Юбилейная, д. 34А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836,39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Юбилейная, д. 58А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1 533,80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Лопуховское</w:t>
            </w:r>
            <w:proofErr w:type="spellEnd"/>
            <w:r>
              <w:rPr>
                <w:bCs/>
                <w:lang w:eastAsia="ru-RU"/>
              </w:rPr>
              <w:t xml:space="preserve"> с/п, с. </w:t>
            </w:r>
            <w:proofErr w:type="spellStart"/>
            <w:r>
              <w:rPr>
                <w:bCs/>
                <w:lang w:eastAsia="ru-RU"/>
              </w:rPr>
              <w:t>Лопуховка</w:t>
            </w:r>
            <w:proofErr w:type="spellEnd"/>
            <w:r>
              <w:rPr>
                <w:bCs/>
                <w:lang w:eastAsia="ru-RU"/>
              </w:rPr>
              <w:t>, ул. Молодежная, д.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Лопуховское</w:t>
            </w:r>
            <w:proofErr w:type="spellEnd"/>
            <w:r>
              <w:rPr>
                <w:bCs/>
                <w:lang w:eastAsia="ru-RU"/>
              </w:rPr>
              <w:t xml:space="preserve"> с/п, с. </w:t>
            </w:r>
            <w:proofErr w:type="spellStart"/>
            <w:r>
              <w:rPr>
                <w:bCs/>
                <w:lang w:eastAsia="ru-RU"/>
              </w:rPr>
              <w:t>Лопуховка</w:t>
            </w:r>
            <w:proofErr w:type="spellEnd"/>
            <w:r>
              <w:rPr>
                <w:bCs/>
                <w:lang w:eastAsia="ru-RU"/>
              </w:rPr>
              <w:t>, ул. Молодежная, д.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Комсомольская, д. 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Октябрьская, д. 114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Октябрьская, д. 116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Октябрьская, д. 118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781,60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Пионерская, д. 42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860,90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Пионерская, д. 71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Пионерская, д. 73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Пионерская, д. 77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Пионерская, д. 81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Пионерская, д. 97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Пионерская, д. 101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Пионерская, д. 103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804,40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581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Пионерская, д. 105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Пионерская, д. 113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Пионерская, д. 119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844,90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Совхозная, д.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Строителей, д.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Строителей, д.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922,60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Украинская, д. 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Светлоярский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Светлоярское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 xml:space="preserve">. Светлый Яр, </w:t>
            </w:r>
            <w:proofErr w:type="spellStart"/>
            <w:r>
              <w:rPr>
                <w:bCs/>
                <w:lang w:eastAsia="ru-RU"/>
              </w:rPr>
              <w:t>кв</w:t>
            </w:r>
            <w:proofErr w:type="spellEnd"/>
            <w:r>
              <w:rPr>
                <w:bCs/>
                <w:lang w:eastAsia="ru-RU"/>
              </w:rPr>
              <w:t>-л 38-й, д. 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2 875,20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Светлоярский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Светлоярское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 xml:space="preserve">. Светлый Яр,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1-й, д.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4 172,20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Светлоярский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Светлоярское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 xml:space="preserve">. Светлый Яр,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4-й,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4 233,00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Светлоярский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Светлоярское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Светлый Яр, п. Пионерский, д.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4 148,60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Светлоярский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Светлоярское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Светлый Яр, п. Пионерский,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579,60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Светлоярский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Светлоярское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 xml:space="preserve">. Светлый Яр, ул. им. </w:t>
            </w:r>
            <w:proofErr w:type="spellStart"/>
            <w:r>
              <w:rPr>
                <w:bCs/>
                <w:lang w:eastAsia="ru-RU"/>
              </w:rPr>
              <w:t>Н.Д.Киселева</w:t>
            </w:r>
            <w:proofErr w:type="spellEnd"/>
            <w:r>
              <w:rPr>
                <w:bCs/>
                <w:lang w:eastAsia="ru-RU"/>
              </w:rPr>
              <w:t>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Светлоярский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Светлоярское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 xml:space="preserve">. Светлый Яр, ул. им. </w:t>
            </w:r>
            <w:proofErr w:type="spellStart"/>
            <w:r>
              <w:rPr>
                <w:bCs/>
                <w:lang w:eastAsia="ru-RU"/>
              </w:rPr>
              <w:t>Н.Д.Киселева</w:t>
            </w:r>
            <w:proofErr w:type="spellEnd"/>
            <w:r>
              <w:rPr>
                <w:bCs/>
                <w:lang w:eastAsia="ru-RU"/>
              </w:rPr>
              <w:t>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Светлоярский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Светлоярское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Светлый Яр, ул. Мелиоративная,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860,90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Светлоярский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Светлоярское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Светлый Яр, ул. Мелиоративная,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Серафимовичский</w:t>
            </w:r>
            <w:proofErr w:type="spellEnd"/>
            <w:r>
              <w:rPr>
                <w:bCs/>
                <w:lang w:eastAsia="ru-RU"/>
              </w:rPr>
              <w:t xml:space="preserve"> р-н, г. Серафимович, пер. Кирпичный, д.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598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Серафимовичский</w:t>
            </w:r>
            <w:proofErr w:type="spellEnd"/>
            <w:r>
              <w:rPr>
                <w:bCs/>
                <w:lang w:eastAsia="ru-RU"/>
              </w:rPr>
              <w:t xml:space="preserve"> р-н, г. Серафимович, ул. Буденного, д. 42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Среднеахтубинский р-н, г. Краснослободск, ул. Мелиораторов, д.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1 138,80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Среднеахтубинский р-н,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 xml:space="preserve"> Средняя Ахтуба,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Средняя Ахтуба, ул. Октябрьская, д. 87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2 783,60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Среднеахтубинский р-н,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 xml:space="preserve"> Средняя Ахтуба,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Средняя Ахтуба, ул. Сибирская,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2 902,00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1-й, д.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1-й, д.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618,75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1-й, д.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1-й, д. 32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1-й, д. 34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577,70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1-й, д. 38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590,70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1-й, д. 40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1 432,30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1-й, д. 43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1-й, д. 52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2 807,90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1-й, д. 56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2-й,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4 593,30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2-й, д. 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4 523,90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2-й,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3 271,10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615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пер. Заводской, д. 1А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ул. Автострадная, д. 8А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560,90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ул. </w:t>
            </w:r>
            <w:proofErr w:type="spellStart"/>
            <w:r>
              <w:rPr>
                <w:bCs/>
                <w:lang w:eastAsia="ru-RU"/>
              </w:rPr>
              <w:t>Карачунова</w:t>
            </w:r>
            <w:proofErr w:type="spellEnd"/>
            <w:r>
              <w:rPr>
                <w:bCs/>
                <w:lang w:eastAsia="ru-RU"/>
              </w:rPr>
              <w:t>, д.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696,60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ул. Ленина,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720,98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ул. Ленина, д. 2Б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ул. Новая, д. 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ул. Новая, д. 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833,90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ул. Орджоникидзе, д. 75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692,70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ул. Орджоникидзе, д. 77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677,20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ул. Орджоникидзе, д. 78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848,50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Фроловский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Ветютневское</w:t>
            </w:r>
            <w:proofErr w:type="spellEnd"/>
            <w:r>
              <w:rPr>
                <w:bCs/>
                <w:lang w:eastAsia="ru-RU"/>
              </w:rPr>
              <w:t xml:space="preserve"> с/п, х. Ветютнев, ул. д. 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749,90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Фроловский</w:t>
            </w:r>
            <w:proofErr w:type="spellEnd"/>
            <w:r>
              <w:rPr>
                <w:bCs/>
                <w:lang w:eastAsia="ru-RU"/>
              </w:rPr>
              <w:t xml:space="preserve"> р-н, Пригородное с/п, п. Пригородный, ул. 40 лет Октября, д. 340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1 640,20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40,00</w:t>
            </w:r>
          </w:p>
        </w:tc>
      </w:tr>
      <w:tr w:rsidR="00EF7517" w:rsidTr="00EF7517">
        <w:trPr>
          <w:trHeight w:val="46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Итого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1 697 811,56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33 630,00</w:t>
            </w:r>
          </w:p>
        </w:tc>
      </w:tr>
    </w:tbl>
    <w:p w:rsidR="00165438" w:rsidRPr="005D7E1F" w:rsidRDefault="00165438" w:rsidP="004C26D4">
      <w:pPr>
        <w:pStyle w:val="ab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color w:val="333333"/>
        </w:rPr>
      </w:pPr>
      <w:r w:rsidRPr="005D7E1F">
        <w:rPr>
          <w:rStyle w:val="aa"/>
          <w:color w:val="333333"/>
        </w:rPr>
        <w:t>Возможность отказа организатора конкурса от проведения конкурса:</w:t>
      </w:r>
      <w:r w:rsidRPr="005D7E1F">
        <w:rPr>
          <w:rStyle w:val="apple-converted-space"/>
          <w:color w:val="333333"/>
        </w:rPr>
        <w:t> </w:t>
      </w:r>
      <w:r w:rsidRPr="005D7E1F">
        <w:rPr>
          <w:color w:val="333333"/>
        </w:rPr>
        <w:t xml:space="preserve">не позднее, чем за тридцать дней до даты окончания приема конкурсных заявок. </w:t>
      </w:r>
      <w:r w:rsidRPr="005D7E1F">
        <w:t>Конкурс считается отмененным со дня размещения (публикации) извещения об отказе от проведения конкурса на официальном сайте регионального оператора в сети "Интернет", а также в государственной информационной системе жилищно-коммунального хозяйства.</w:t>
      </w:r>
    </w:p>
    <w:p w:rsidR="00165438" w:rsidRPr="009F0BFA" w:rsidRDefault="00165438" w:rsidP="004C26D4">
      <w:pPr>
        <w:pStyle w:val="ab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</w:pPr>
      <w:bookmarkStart w:id="3" w:name="Par95"/>
      <w:bookmarkEnd w:id="3"/>
      <w:r w:rsidRPr="009F0BFA">
        <w:rPr>
          <w:rStyle w:val="aa"/>
        </w:rPr>
        <w:t>Оформление результатов конкурса:</w:t>
      </w:r>
      <w:r w:rsidRPr="009F0BFA">
        <w:rPr>
          <w:rStyle w:val="apple-converted-space"/>
        </w:rPr>
        <w:t> </w:t>
      </w:r>
      <w:r w:rsidR="00BE5919">
        <w:t>путем составления протокола отбора российской кредитной организации для открытия счетов региональным оператором.</w:t>
      </w:r>
    </w:p>
    <w:p w:rsidR="00165438" w:rsidRPr="009F0BFA" w:rsidRDefault="00165438" w:rsidP="004C26D4">
      <w:pPr>
        <w:pStyle w:val="ab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</w:pPr>
      <w:r w:rsidRPr="009F0BFA">
        <w:rPr>
          <w:rStyle w:val="aa"/>
        </w:rPr>
        <w:t>Срок заключения договора с лицами, победившими в конкурсе:</w:t>
      </w:r>
      <w:r w:rsidRPr="009F0BFA">
        <w:rPr>
          <w:rStyle w:val="apple-converted-space"/>
        </w:rPr>
        <w:t> </w:t>
      </w:r>
      <w:r w:rsidRPr="009F0BFA">
        <w:t>в течение 5 рабочих дней со дня, следующего за днем подписания протокола отбора российской кредитной организации для открытия счетов региональным оператором.</w:t>
      </w:r>
    </w:p>
    <w:sectPr w:rsidR="00165438" w:rsidRPr="009F0BFA">
      <w:headerReference w:type="default" r:id="rId10"/>
      <w:footerReference w:type="default" r:id="rId11"/>
      <w:pgSz w:w="11906" w:h="16838"/>
      <w:pgMar w:top="426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142" w:rsidRDefault="00793142">
      <w:r>
        <w:separator/>
      </w:r>
    </w:p>
  </w:endnote>
  <w:endnote w:type="continuationSeparator" w:id="0">
    <w:p w:rsidR="00793142" w:rsidRDefault="0079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142" w:rsidRDefault="007931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142" w:rsidRDefault="00793142">
      <w:r>
        <w:separator/>
      </w:r>
    </w:p>
  </w:footnote>
  <w:footnote w:type="continuationSeparator" w:id="0">
    <w:p w:rsidR="00793142" w:rsidRDefault="00793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142" w:rsidRDefault="007931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-"/>
      <w:lvlJc w:val="left"/>
      <w:pPr>
        <w:tabs>
          <w:tab w:val="num" w:pos="43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431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431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431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431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31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31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31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31"/>
        </w:tabs>
        <w:ind w:left="6404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4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7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4864"/>
    <w:multiLevelType w:val="hybridMultilevel"/>
    <w:tmpl w:val="FD9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866272"/>
    <w:multiLevelType w:val="hybridMultilevel"/>
    <w:tmpl w:val="543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5E7A"/>
    <w:multiLevelType w:val="hybridMultilevel"/>
    <w:tmpl w:val="A8D0CC30"/>
    <w:lvl w:ilvl="0" w:tplc="1EAA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C1BB"/>
    <w:multiLevelType w:val="singleLevel"/>
    <w:tmpl w:val="5964C1BB"/>
    <w:lvl w:ilvl="0">
      <w:start w:val="6"/>
      <w:numFmt w:val="decimal"/>
      <w:suff w:val="space"/>
      <w:lvlText w:val="%1."/>
      <w:lvlJc w:val="left"/>
    </w:lvl>
  </w:abstractNum>
  <w:abstractNum w:abstractNumId="16" w15:restartNumberingAfterBreak="0">
    <w:nsid w:val="60C54150"/>
    <w:multiLevelType w:val="hybridMultilevel"/>
    <w:tmpl w:val="8168133E"/>
    <w:lvl w:ilvl="0" w:tplc="F07ED5F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3632BF5"/>
    <w:multiLevelType w:val="hybridMultilevel"/>
    <w:tmpl w:val="6BF40D58"/>
    <w:lvl w:ilvl="0" w:tplc="5388E834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C021B2"/>
    <w:multiLevelType w:val="multilevel"/>
    <w:tmpl w:val="9AC4D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73317E5C"/>
    <w:multiLevelType w:val="hybridMultilevel"/>
    <w:tmpl w:val="33E43B70"/>
    <w:lvl w:ilvl="0" w:tplc="2C88B8E2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22"/>
  </w:num>
  <w:num w:numId="14">
    <w:abstractNumId w:val="19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9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38"/>
    <w:rsid w:val="000B0F53"/>
    <w:rsid w:val="000D0DF6"/>
    <w:rsid w:val="0016167A"/>
    <w:rsid w:val="00165438"/>
    <w:rsid w:val="001C2DC4"/>
    <w:rsid w:val="00381317"/>
    <w:rsid w:val="00385793"/>
    <w:rsid w:val="003B648E"/>
    <w:rsid w:val="003D42DE"/>
    <w:rsid w:val="00484926"/>
    <w:rsid w:val="004A5745"/>
    <w:rsid w:val="004B2558"/>
    <w:rsid w:val="004C26D4"/>
    <w:rsid w:val="00547242"/>
    <w:rsid w:val="005B4887"/>
    <w:rsid w:val="005F6EDF"/>
    <w:rsid w:val="00603877"/>
    <w:rsid w:val="00651BC6"/>
    <w:rsid w:val="006547D5"/>
    <w:rsid w:val="00697A22"/>
    <w:rsid w:val="006B28FE"/>
    <w:rsid w:val="006B5FFD"/>
    <w:rsid w:val="006B6521"/>
    <w:rsid w:val="007053EB"/>
    <w:rsid w:val="00717B64"/>
    <w:rsid w:val="0072605C"/>
    <w:rsid w:val="00793142"/>
    <w:rsid w:val="007B49AB"/>
    <w:rsid w:val="007F1144"/>
    <w:rsid w:val="008501B6"/>
    <w:rsid w:val="009F0BFA"/>
    <w:rsid w:val="00AD032B"/>
    <w:rsid w:val="00B16D82"/>
    <w:rsid w:val="00B61110"/>
    <w:rsid w:val="00B92CBF"/>
    <w:rsid w:val="00BE5919"/>
    <w:rsid w:val="00C03285"/>
    <w:rsid w:val="00C3456D"/>
    <w:rsid w:val="00D02A42"/>
    <w:rsid w:val="00D82D02"/>
    <w:rsid w:val="00EE2607"/>
    <w:rsid w:val="00EF7517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76C4"/>
  <w15:chartTrackingRefBased/>
  <w15:docId w15:val="{C383B0D0-9C68-4C2C-8406-BBD0E93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605C"/>
    <w:pPr>
      <w:keepNext/>
      <w:keepLines/>
      <w:numPr>
        <w:numId w:val="4"/>
      </w:numPr>
      <w:suppressAutoHyphens w:val="0"/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605C"/>
    <w:pPr>
      <w:keepNext/>
      <w:keepLines/>
      <w:suppressAutoHyphens w:val="0"/>
      <w:spacing w:before="40" w:line="259" w:lineRule="auto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605C"/>
    <w:pPr>
      <w:widowControl w:val="0"/>
      <w:suppressAutoHyphens w:val="0"/>
      <w:ind w:firstLine="709"/>
      <w:jc w:val="both"/>
      <w:outlineLvl w:val="2"/>
    </w:pPr>
    <w:rPr>
      <w:rFonts w:eastAsiaTheme="majorEastAsia" w:cstheme="majorBidi"/>
      <w:color w:val="000000" w:themeColor="tex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05C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2605C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05C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05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50">
    <w:name w:val="Заголовок 5 Знак"/>
    <w:basedOn w:val="a0"/>
    <w:link w:val="5"/>
    <w:rsid w:val="0072605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uiPriority w:val="99"/>
    <w:rsid w:val="0016543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65438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7260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165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2605C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165438"/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165438"/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165438"/>
    <w:rPr>
      <w:b/>
      <w:bCs/>
    </w:rPr>
  </w:style>
  <w:style w:type="character" w:customStyle="1" w:styleId="apple-converted-space">
    <w:name w:val="apple-converted-space"/>
    <w:basedOn w:val="a0"/>
    <w:rsid w:val="00165438"/>
  </w:style>
  <w:style w:type="paragraph" w:styleId="ab">
    <w:name w:val="Normal (Web)"/>
    <w:basedOn w:val="a"/>
    <w:uiPriority w:val="99"/>
    <w:unhideWhenUsed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uiPriority w:val="1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t-a-000004">
    <w:name w:val="pt-a-000004"/>
    <w:basedOn w:val="a"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06">
    <w:name w:val="pt-a0-000006"/>
    <w:basedOn w:val="a0"/>
    <w:rsid w:val="00165438"/>
  </w:style>
  <w:style w:type="character" w:customStyle="1" w:styleId="pt-a0-000007">
    <w:name w:val="pt-a0-000007"/>
    <w:basedOn w:val="a0"/>
    <w:rsid w:val="00165438"/>
  </w:style>
  <w:style w:type="paragraph" w:customStyle="1" w:styleId="Default">
    <w:name w:val="Default"/>
    <w:rsid w:val="00D82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60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ody Text"/>
    <w:aliases w:val=" Знак3 Знак,Знак3 Знак"/>
    <w:basedOn w:val="a"/>
    <w:link w:val="ae"/>
    <w:unhideWhenUsed/>
    <w:rsid w:val="0072605C"/>
    <w:pPr>
      <w:suppressAutoHyphens w:val="0"/>
      <w:spacing w:before="120" w:after="120"/>
      <w:jc w:val="both"/>
    </w:pPr>
    <w:rPr>
      <w:rFonts w:ascii="Arial" w:hAnsi="Arial"/>
      <w:sz w:val="22"/>
      <w:lang w:eastAsia="ru-RU"/>
    </w:rPr>
  </w:style>
  <w:style w:type="character" w:customStyle="1" w:styleId="ae">
    <w:name w:val="Основной текст Знак"/>
    <w:aliases w:val=" Знак3 Знак Знак,Знак3 Знак Знак"/>
    <w:basedOn w:val="a0"/>
    <w:link w:val="ad"/>
    <w:rsid w:val="0072605C"/>
    <w:rPr>
      <w:rFonts w:ascii="Arial" w:eastAsia="Times New Roman" w:hAnsi="Arial" w:cs="Times New Roman"/>
      <w:szCs w:val="24"/>
      <w:lang w:eastAsia="ru-RU"/>
    </w:rPr>
  </w:style>
  <w:style w:type="paragraph" w:customStyle="1" w:styleId="af">
    <w:name w:val="Нумерованный текст"/>
    <w:basedOn w:val="3"/>
    <w:link w:val="af0"/>
    <w:qFormat/>
    <w:rsid w:val="0072605C"/>
    <w:pPr>
      <w:tabs>
        <w:tab w:val="left" w:pos="1134"/>
      </w:tabs>
      <w:ind w:firstLine="0"/>
    </w:pPr>
  </w:style>
  <w:style w:type="character" w:customStyle="1" w:styleId="af0">
    <w:name w:val="Нумерованный текст Знак"/>
    <w:link w:val="af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72605C"/>
    <w:pPr>
      <w:numPr>
        <w:ilvl w:val="2"/>
        <w:numId w:val="4"/>
      </w:numPr>
      <w:suppressAutoHyphens w:val="0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72605C"/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Цветовое выделение для Нормальный"/>
    <w:basedOn w:val="a0"/>
    <w:uiPriority w:val="99"/>
    <w:rsid w:val="0072605C"/>
    <w:rPr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72605C"/>
    <w:rPr>
      <w:rFonts w:ascii="Segoe UI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72605C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сноски Знак"/>
    <w:basedOn w:val="a0"/>
    <w:link w:val="af5"/>
    <w:uiPriority w:val="99"/>
    <w:semiHidden/>
    <w:rsid w:val="0072605C"/>
    <w:rPr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72605C"/>
    <w:pPr>
      <w:suppressAutoHyphens w:val="0"/>
      <w:ind w:firstLine="584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2605C"/>
    <w:rPr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72605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2605C"/>
    <w:rPr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72605C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2605C"/>
    <w:rPr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2605C"/>
    <w:rPr>
      <w:b/>
      <w:bCs/>
    </w:rPr>
  </w:style>
  <w:style w:type="paragraph" w:customStyle="1" w:styleId="21">
    <w:name w:val="Основной текст 21"/>
    <w:basedOn w:val="a"/>
    <w:uiPriority w:val="99"/>
    <w:rsid w:val="0072605C"/>
    <w:pPr>
      <w:suppressAutoHyphens w:val="0"/>
      <w:overflowPunct w:val="0"/>
      <w:autoSpaceDE w:val="0"/>
      <w:autoSpaceDN w:val="0"/>
      <w:adjustRightInd w:val="0"/>
    </w:pPr>
    <w:rPr>
      <w:b/>
      <w:i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2605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2605C"/>
    <w:pPr>
      <w:suppressAutoHyphens w:val="0"/>
    </w:pPr>
    <w:rPr>
      <w:rFonts w:ascii="Consolas" w:eastAsiaTheme="minorHAnsi" w:hAnsi="Consolas" w:cs="Consolas"/>
      <w:sz w:val="20"/>
      <w:szCs w:val="20"/>
      <w:lang w:eastAsia="en-US"/>
    </w:rPr>
  </w:style>
  <w:style w:type="paragraph" w:customStyle="1" w:styleId="s1">
    <w:name w:val="s_1"/>
    <w:basedOn w:val="a"/>
    <w:uiPriority w:val="99"/>
    <w:rsid w:val="007260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сновной текст1"/>
    <w:basedOn w:val="a"/>
    <w:link w:val="afc"/>
    <w:rsid w:val="0072605C"/>
    <w:pPr>
      <w:shd w:val="clear" w:color="auto" w:fill="FFFFFF"/>
      <w:autoSpaceDN w:val="0"/>
      <w:spacing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fc">
    <w:name w:val="Основной текст_"/>
    <w:basedOn w:val="a0"/>
    <w:link w:val="11"/>
    <w:rsid w:val="0072605C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"/>
    <w:basedOn w:val="a"/>
    <w:link w:val="23"/>
    <w:rsid w:val="0072605C"/>
    <w:pPr>
      <w:shd w:val="clear" w:color="auto" w:fill="FFFFFF"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character" w:customStyle="1" w:styleId="23">
    <w:name w:val="Заголовок №2_"/>
    <w:basedOn w:val="a0"/>
    <w:link w:val="22"/>
    <w:rsid w:val="0072605C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2605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2605C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semiHidden/>
    <w:rsid w:val="0072605C"/>
  </w:style>
  <w:style w:type="paragraph" w:styleId="afe">
    <w:name w:val="Body Text Indent"/>
    <w:basedOn w:val="a"/>
    <w:link w:val="afd"/>
    <w:uiPriority w:val="99"/>
    <w:semiHidden/>
    <w:unhideWhenUsed/>
    <w:rsid w:val="0072605C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unhideWhenUsed/>
    <w:rsid w:val="0072605C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72605C"/>
  </w:style>
  <w:style w:type="paragraph" w:customStyle="1" w:styleId="-">
    <w:name w:val="Дата-номер"/>
    <w:basedOn w:val="a"/>
    <w:uiPriority w:val="99"/>
    <w:rsid w:val="0072605C"/>
    <w:pPr>
      <w:tabs>
        <w:tab w:val="right" w:pos="9072"/>
      </w:tabs>
      <w:overflowPunct w:val="0"/>
      <w:autoSpaceDE w:val="0"/>
      <w:spacing w:after="480" w:line="360" w:lineRule="exact"/>
      <w:jc w:val="both"/>
      <w:textAlignment w:val="baseline"/>
    </w:pPr>
    <w:rPr>
      <w:b/>
      <w:kern w:val="1"/>
      <w:sz w:val="28"/>
      <w:szCs w:val="28"/>
      <w:lang w:eastAsia="ar-SA"/>
    </w:rPr>
  </w:style>
  <w:style w:type="paragraph" w:customStyle="1" w:styleId="12">
    <w:name w:val="Обычный1"/>
    <w:uiPriority w:val="99"/>
    <w:rsid w:val="00726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72605C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rmal">
    <w:name w:val="ConsNormal"/>
    <w:uiPriority w:val="99"/>
    <w:rsid w:val="00726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6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uiPriority w:val="99"/>
    <w:qFormat/>
    <w:rsid w:val="0072605C"/>
    <w:pPr>
      <w:suppressAutoHyphens w:val="0"/>
      <w:jc w:val="center"/>
    </w:pPr>
    <w:rPr>
      <w:b/>
      <w:bCs/>
      <w:lang w:eastAsia="ru-RU"/>
    </w:rPr>
  </w:style>
  <w:style w:type="character" w:customStyle="1" w:styleId="aff1">
    <w:name w:val="Заголовок Знак"/>
    <w:basedOn w:val="a0"/>
    <w:link w:val="aff0"/>
    <w:uiPriority w:val="99"/>
    <w:rsid w:val="00726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Plain Text"/>
    <w:aliases w:val=" Знак15,Знак15"/>
    <w:basedOn w:val="a"/>
    <w:link w:val="aff3"/>
    <w:uiPriority w:val="99"/>
    <w:rsid w:val="0072605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aliases w:val=" Знак15 Знак,Знак15 Знак"/>
    <w:basedOn w:val="a0"/>
    <w:link w:val="aff2"/>
    <w:uiPriority w:val="99"/>
    <w:rsid w:val="00726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"/>
    <w:basedOn w:val="a"/>
    <w:uiPriority w:val="99"/>
    <w:rsid w:val="0072605C"/>
    <w:pPr>
      <w:suppressAutoHyphens w:val="0"/>
      <w:spacing w:after="60"/>
      <w:ind w:left="283" w:hanging="283"/>
      <w:jc w:val="both"/>
    </w:pPr>
    <w:rPr>
      <w:lang w:eastAsia="ru-RU"/>
    </w:rPr>
  </w:style>
  <w:style w:type="paragraph" w:customStyle="1" w:styleId="aaa">
    <w:name w:val="aaa"/>
    <w:basedOn w:val="33"/>
    <w:uiPriority w:val="99"/>
    <w:rsid w:val="0072605C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uiPriority w:val="99"/>
    <w:semiHidden/>
    <w:unhideWhenUsed/>
    <w:rsid w:val="0072605C"/>
    <w:pPr>
      <w:suppressAutoHyphens w:val="0"/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72605C"/>
    <w:pPr>
      <w:tabs>
        <w:tab w:val="left" w:pos="709"/>
      </w:tabs>
      <w:ind w:left="644"/>
      <w:jc w:val="both"/>
    </w:pPr>
    <w:rPr>
      <w:kern w:val="1"/>
      <w:vertAlign w:val="superscript"/>
      <w:lang w:eastAsia="ar-SA"/>
    </w:rPr>
  </w:style>
  <w:style w:type="paragraph" w:customStyle="1" w:styleId="aff5">
    <w:name w:val="Таблица"/>
    <w:basedOn w:val="a"/>
    <w:uiPriority w:val="99"/>
    <w:rsid w:val="0072605C"/>
    <w:pPr>
      <w:suppressAutoHyphens w:val="0"/>
      <w:autoSpaceDE w:val="0"/>
      <w:autoSpaceDN w:val="0"/>
    </w:pPr>
    <w:rPr>
      <w:lang w:eastAsia="ru-RU"/>
    </w:rPr>
  </w:style>
  <w:style w:type="paragraph" w:customStyle="1" w:styleId="aff6">
    <w:name w:val="Текст в таблице"/>
    <w:basedOn w:val="a"/>
    <w:uiPriority w:val="99"/>
    <w:rsid w:val="0072605C"/>
    <w:pPr>
      <w:suppressAutoHyphens w:val="0"/>
      <w:autoSpaceDE w:val="0"/>
      <w:autoSpaceDN w:val="0"/>
      <w:spacing w:after="80"/>
      <w:jc w:val="both"/>
    </w:pPr>
    <w:rPr>
      <w:rFonts w:ascii="Arial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726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аголовки в таблице"/>
    <w:basedOn w:val="aff6"/>
    <w:uiPriority w:val="99"/>
    <w:rsid w:val="0072605C"/>
    <w:pPr>
      <w:jc w:val="center"/>
    </w:pPr>
    <w:rPr>
      <w:b/>
      <w:bCs/>
      <w:sz w:val="22"/>
      <w:szCs w:val="22"/>
    </w:rPr>
  </w:style>
  <w:style w:type="paragraph" w:customStyle="1" w:styleId="aff8">
    <w:name w:val="Таблица Заголовок"/>
    <w:basedOn w:val="a"/>
    <w:uiPriority w:val="99"/>
    <w:rsid w:val="0072605C"/>
    <w:pPr>
      <w:keepNext/>
      <w:keepLines/>
      <w:suppressAutoHyphens w:val="0"/>
      <w:jc w:val="center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2605C"/>
  </w:style>
  <w:style w:type="paragraph" w:styleId="27">
    <w:name w:val="Body Text Indent 2"/>
    <w:basedOn w:val="a"/>
    <w:link w:val="26"/>
    <w:uiPriority w:val="99"/>
    <w:semiHidden/>
    <w:unhideWhenUsed/>
    <w:rsid w:val="0072605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a"/>
    <w:uiPriority w:val="99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uiPriority w:val="99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7">
    <w:name w:val="xl67"/>
    <w:basedOn w:val="a"/>
    <w:uiPriority w:val="99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uiPriority w:val="99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uiPriority w:val="99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uiPriority w:val="99"/>
    <w:rsid w:val="007260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uiPriority w:val="99"/>
    <w:rsid w:val="007260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table" w:styleId="aff9">
    <w:name w:val="Table Grid"/>
    <w:basedOn w:val="a1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otnote reference"/>
    <w:basedOn w:val="a0"/>
    <w:uiPriority w:val="99"/>
    <w:semiHidden/>
    <w:unhideWhenUsed/>
    <w:rsid w:val="00697A22"/>
    <w:rPr>
      <w:vertAlign w:val="superscript"/>
    </w:rPr>
  </w:style>
  <w:style w:type="character" w:styleId="affb">
    <w:name w:val="endnote reference"/>
    <w:basedOn w:val="a0"/>
    <w:uiPriority w:val="99"/>
    <w:semiHidden/>
    <w:unhideWhenUsed/>
    <w:rsid w:val="00697A22"/>
    <w:rPr>
      <w:vertAlign w:val="superscript"/>
    </w:rPr>
  </w:style>
  <w:style w:type="character" w:styleId="affc">
    <w:name w:val="annotation reference"/>
    <w:basedOn w:val="a0"/>
    <w:uiPriority w:val="99"/>
    <w:semiHidden/>
    <w:unhideWhenUsed/>
    <w:rsid w:val="00697A22"/>
    <w:rPr>
      <w:sz w:val="16"/>
      <w:szCs w:val="16"/>
    </w:rPr>
  </w:style>
  <w:style w:type="table" w:customStyle="1" w:styleId="41">
    <w:name w:val="Сетка таблицы4"/>
    <w:basedOn w:val="a1"/>
    <w:uiPriority w:val="39"/>
    <w:rsid w:val="00697A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9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basedOn w:val="a0"/>
    <w:uiPriority w:val="99"/>
    <w:semiHidden/>
    <w:unhideWhenUsed/>
    <w:rsid w:val="00697A22"/>
    <w:rPr>
      <w:color w:val="954F72"/>
      <w:u w:val="single"/>
    </w:rPr>
  </w:style>
  <w:style w:type="paragraph" w:customStyle="1" w:styleId="xl72">
    <w:name w:val="xl72"/>
    <w:basedOn w:val="a"/>
    <w:uiPriority w:val="99"/>
    <w:rsid w:val="00EF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EF7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EF7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character" w:customStyle="1" w:styleId="14">
    <w:name w:val="Основной текст Знак1"/>
    <w:aliases w:val="Знак3 Знак Знак1"/>
    <w:basedOn w:val="a0"/>
    <w:semiHidden/>
    <w:rsid w:val="00EF7517"/>
  </w:style>
  <w:style w:type="character" w:customStyle="1" w:styleId="15">
    <w:name w:val="Текст Знак1"/>
    <w:aliases w:val="Знак15 Знак1"/>
    <w:basedOn w:val="a0"/>
    <w:uiPriority w:val="99"/>
    <w:semiHidden/>
    <w:rsid w:val="00EF751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remont@volgan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premont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B3C7F-29BE-4046-9ADE-0647C7E2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40</Pages>
  <Words>7835</Words>
  <Characters>44664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Кириченкова Анна Геннадиевна</cp:lastModifiedBy>
  <cp:revision>6</cp:revision>
  <cp:lastPrinted>2018-01-23T06:58:00Z</cp:lastPrinted>
  <dcterms:created xsi:type="dcterms:W3CDTF">2018-01-22T11:09:00Z</dcterms:created>
  <dcterms:modified xsi:type="dcterms:W3CDTF">2018-01-23T08:12:00Z</dcterms:modified>
</cp:coreProperties>
</file>